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29" w:type="dxa"/>
        <w:tblInd w:w="-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2469"/>
        <w:gridCol w:w="1749"/>
        <w:gridCol w:w="2810"/>
        <w:gridCol w:w="1506"/>
      </w:tblGrid>
      <w:tr w:rsidR="00FE6B5C" w:rsidTr="009B020B">
        <w:trPr>
          <w:trHeight w:val="2285"/>
        </w:trPr>
        <w:tc>
          <w:tcPr>
            <w:tcW w:w="1806" w:type="dxa"/>
          </w:tcPr>
          <w:p w:rsidR="00BA2121" w:rsidRDefault="00BA2121" w:rsidP="004518CF">
            <w:pPr>
              <w:jc w:val="right"/>
              <w:rPr>
                <w:b/>
                <w:noProof/>
                <w:sz w:val="28"/>
                <w:szCs w:val="28"/>
                <w:lang w:val="fr-FR" w:eastAsia="fr-F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1357ACB9" wp14:editId="2589DEF2">
                  <wp:extent cx="1075690" cy="10756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BA2121" w:rsidRDefault="00BA2121" w:rsidP="0052014D">
            <w:pPr>
              <w:jc w:val="right"/>
              <w:rPr>
                <w:rFonts w:ascii="Arial" w:hAnsi="Arial" w:cs="Arial"/>
                <w:noProof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noProof/>
                <w:color w:val="000000"/>
                <w:lang w:val="fr-FR" w:eastAsia="fr-FR"/>
              </w:rPr>
              <w:drawing>
                <wp:inline distT="0" distB="0" distL="0" distR="0" wp14:anchorId="353AA40F" wp14:editId="25B4AB7E">
                  <wp:extent cx="1431235" cy="11763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35" cy="1176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BA2121" w:rsidRDefault="00B97941" w:rsidP="004518CF">
            <w:pPr>
              <w:jc w:val="right"/>
              <w:rPr>
                <w:rFonts w:ascii="Arial" w:hAnsi="Arial" w:cs="Arial"/>
                <w:noProof/>
                <w:color w:val="000000"/>
                <w:lang w:val="fr-FR" w:eastAsia="fr-FR"/>
              </w:rPr>
            </w:pPr>
            <w:r w:rsidRPr="00E56802">
              <w:rPr>
                <w:noProof/>
                <w:lang w:val="fr-FR" w:eastAsia="fr-FR"/>
              </w:rPr>
              <w:drawing>
                <wp:inline distT="0" distB="0" distL="0" distR="0" wp14:anchorId="1F23C4A9" wp14:editId="3A3C509A">
                  <wp:extent cx="974034" cy="1097517"/>
                  <wp:effectExtent l="0" t="0" r="0" b="7620"/>
                  <wp:docPr id="3" name="Image 3" descr="C:\Users\lstepura\AppData\Local\Microsoft\Windows\Temporary Internet Files\Content.Outlook\3PIDLBVC\GERBLNAU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epura\AppData\Local\Microsoft\Windows\Temporary Internet Files\Content.Outlook\3PIDLBVC\GERBLNAU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34" cy="109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BA2121" w:rsidRPr="00D54FA2" w:rsidRDefault="009B020B" w:rsidP="004518CF">
            <w:pPr>
              <w:jc w:val="right"/>
              <w:rPr>
                <w:rFonts w:ascii="Arial" w:hAnsi="Arial" w:cs="Arial"/>
                <w:b/>
                <w:noProof/>
                <w:color w:val="05676C"/>
                <w:sz w:val="24"/>
                <w:szCs w:val="24"/>
                <w:u w:val="single"/>
                <w:lang w:val="fr-FR" w:eastAsia="fr-FR"/>
              </w:rPr>
            </w:pPr>
            <w:r>
              <w:rPr>
                <w:rFonts w:ascii="Georgia" w:hAnsi="Georgia" w:cs="Helvetica"/>
                <w:noProof/>
                <w:color w:val="0066A2"/>
                <w:sz w:val="21"/>
                <w:szCs w:val="21"/>
                <w:lang w:val="fr-FR" w:eastAsia="fr-FR"/>
              </w:rPr>
              <w:drawing>
                <wp:inline distT="0" distB="0" distL="0" distR="0" wp14:anchorId="36ECE92E" wp14:editId="39BA5D42">
                  <wp:extent cx="1647199" cy="954156"/>
                  <wp:effectExtent l="0" t="0" r="0" b="0"/>
                  <wp:docPr id="26" name="Image 26" descr="Львівський національний університет ветеринарної медицини та біотехнологій імені С. З. Ґжицького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ьвівський національний університет ветеринарної медицини та біотехнологій імені С. З. Ґжицького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9" cy="95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</w:tcPr>
          <w:p w:rsidR="00BA2121" w:rsidRPr="008D676D" w:rsidRDefault="009B020B" w:rsidP="004518CF">
            <w:pPr>
              <w:jc w:val="right"/>
              <w:rPr>
                <w:rFonts w:ascii="Arial" w:hAnsi="Arial" w:cs="Arial"/>
                <w:b/>
                <w:noProof/>
                <w:color w:val="05676C"/>
                <w:sz w:val="24"/>
                <w:szCs w:val="24"/>
                <w:u w:val="single"/>
                <w:lang w:val="fr-FR" w:eastAsia="fr-FR"/>
              </w:rPr>
            </w:pPr>
            <w:r>
              <w:object w:dxaOrig="159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15pt;height:1in" o:ole="">
                  <v:imagedata r:id="rId13" o:title=""/>
                </v:shape>
                <o:OLEObject Type="Embed" ProgID="PBrush" ShapeID="_x0000_i1025" DrawAspect="Content" ObjectID="_1524391377" r:id="rId14"/>
              </w:object>
            </w:r>
          </w:p>
        </w:tc>
      </w:tr>
    </w:tbl>
    <w:p w:rsidR="00045214" w:rsidRPr="00AA7DF0" w:rsidRDefault="00BA2121" w:rsidP="00045214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DB666" wp14:editId="715B440A">
                <wp:simplePos x="0" y="0"/>
                <wp:positionH relativeFrom="column">
                  <wp:posOffset>-99060</wp:posOffset>
                </wp:positionH>
                <wp:positionV relativeFrom="paragraph">
                  <wp:posOffset>41910</wp:posOffset>
                </wp:positionV>
                <wp:extent cx="6048375" cy="28575"/>
                <wp:effectExtent l="95250" t="19050" r="28575" b="1047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1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7.8pt;margin-top:3.3pt;width:476.25pt;height: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zykQIAACI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662E17" w:rsidRPr="009B020B" w:rsidRDefault="004E6406" w:rsidP="00AA7DF0">
      <w:pPr>
        <w:pStyle w:val="Titre"/>
        <w:jc w:val="center"/>
        <w:rPr>
          <w:rStyle w:val="Emphaseintense"/>
          <w:color w:val="10CF9B" w:themeColor="accent4"/>
          <w:spacing w:val="0"/>
          <w:sz w:val="40"/>
          <w:szCs w:val="40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B020B">
        <w:rPr>
          <w:rStyle w:val="Emphaseintense"/>
          <w:color w:val="10CF9B" w:themeColor="accent4"/>
          <w:spacing w:val="0"/>
          <w:sz w:val="40"/>
          <w:szCs w:val="40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Дні </w:t>
      </w:r>
      <w:r w:rsidR="003C0AEC">
        <w:rPr>
          <w:rStyle w:val="Emphaseintense"/>
          <w:color w:val="10CF9B" w:themeColor="accent4"/>
          <w:spacing w:val="0"/>
          <w:sz w:val="40"/>
          <w:szCs w:val="40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аграрної</w:t>
      </w:r>
      <w:r w:rsidRPr="009B020B">
        <w:rPr>
          <w:rStyle w:val="Emphaseintense"/>
          <w:color w:val="10CF9B" w:themeColor="accent4"/>
          <w:spacing w:val="0"/>
          <w:sz w:val="40"/>
          <w:szCs w:val="40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освіти і науки Франці</w:t>
      </w:r>
      <w:r w:rsidR="006E4D9F" w:rsidRPr="009B020B">
        <w:rPr>
          <w:rStyle w:val="Emphaseintense"/>
          <w:color w:val="10CF9B" w:themeColor="accent4"/>
          <w:spacing w:val="0"/>
          <w:sz w:val="40"/>
          <w:szCs w:val="40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ї в </w:t>
      </w:r>
      <w:r w:rsidRPr="009B020B">
        <w:rPr>
          <w:rStyle w:val="Emphaseintense"/>
          <w:color w:val="10CF9B" w:themeColor="accent4"/>
          <w:spacing w:val="0"/>
          <w:sz w:val="40"/>
          <w:szCs w:val="40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Україн</w:t>
      </w:r>
      <w:r w:rsidR="006E4D9F" w:rsidRPr="009B020B">
        <w:rPr>
          <w:rStyle w:val="Emphaseintense"/>
          <w:color w:val="10CF9B" w:themeColor="accent4"/>
          <w:spacing w:val="0"/>
          <w:sz w:val="40"/>
          <w:szCs w:val="40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і</w:t>
      </w:r>
    </w:p>
    <w:p w:rsidR="00855D0D" w:rsidRPr="001860A5" w:rsidRDefault="007812C0" w:rsidP="001860A5">
      <w:pPr>
        <w:spacing w:line="240" w:lineRule="auto"/>
        <w:jc w:val="center"/>
        <w:rPr>
          <w:b/>
          <w:color w:val="0F6FC6" w:themeColor="accent1"/>
          <w:sz w:val="24"/>
          <w:szCs w:val="24"/>
        </w:rPr>
      </w:pPr>
      <w:r w:rsidRPr="001860A5">
        <w:rPr>
          <w:b/>
          <w:i/>
          <w:color w:val="05676C" w:themeColor="accent3" w:themeShade="80"/>
          <w:sz w:val="24"/>
          <w:szCs w:val="24"/>
          <w:lang w:val="uk-UA"/>
        </w:rPr>
        <w:t>Львів</w:t>
      </w:r>
      <w:r w:rsidR="00AC6997" w:rsidRPr="001860A5">
        <w:rPr>
          <w:b/>
          <w:i/>
          <w:color w:val="05676C" w:themeColor="accent3" w:themeShade="80"/>
          <w:sz w:val="24"/>
          <w:szCs w:val="24"/>
        </w:rPr>
        <w:t xml:space="preserve">, </w:t>
      </w:r>
      <w:r w:rsidRPr="001860A5">
        <w:rPr>
          <w:b/>
          <w:i/>
          <w:color w:val="05676C" w:themeColor="accent3" w:themeShade="80"/>
          <w:sz w:val="24"/>
          <w:szCs w:val="24"/>
        </w:rPr>
        <w:t>3</w:t>
      </w:r>
      <w:r w:rsidR="000A3FBF" w:rsidRPr="001860A5">
        <w:rPr>
          <w:b/>
          <w:i/>
          <w:color w:val="05676C" w:themeColor="accent3" w:themeShade="80"/>
          <w:sz w:val="24"/>
          <w:szCs w:val="24"/>
        </w:rPr>
        <w:t>1</w:t>
      </w:r>
      <w:r w:rsidRPr="001860A5">
        <w:rPr>
          <w:b/>
          <w:i/>
          <w:color w:val="05676C" w:themeColor="accent3" w:themeShade="80"/>
          <w:sz w:val="24"/>
          <w:szCs w:val="24"/>
          <w:lang w:val="uk-UA"/>
        </w:rPr>
        <w:t xml:space="preserve"> </w:t>
      </w:r>
      <w:r w:rsidR="004E6406" w:rsidRPr="001860A5">
        <w:rPr>
          <w:b/>
          <w:i/>
          <w:color w:val="05676C" w:themeColor="accent3" w:themeShade="80"/>
          <w:sz w:val="24"/>
          <w:szCs w:val="24"/>
          <w:lang w:val="uk-UA"/>
        </w:rPr>
        <w:t>травня</w:t>
      </w:r>
      <w:r w:rsidRPr="001860A5">
        <w:rPr>
          <w:b/>
          <w:i/>
          <w:color w:val="05676C" w:themeColor="accent3" w:themeShade="80"/>
          <w:sz w:val="24"/>
          <w:szCs w:val="24"/>
          <w:lang w:val="uk-UA"/>
        </w:rPr>
        <w:t xml:space="preserve"> – 2 червня</w:t>
      </w:r>
      <w:r w:rsidRPr="001860A5">
        <w:rPr>
          <w:b/>
          <w:i/>
          <w:color w:val="05676C" w:themeColor="accent3" w:themeShade="80"/>
          <w:sz w:val="24"/>
          <w:szCs w:val="24"/>
        </w:rPr>
        <w:t xml:space="preserve"> 2016 року</w:t>
      </w:r>
      <w:r w:rsidR="009B020B" w:rsidRPr="001860A5">
        <w:rPr>
          <w:b/>
          <w:i/>
          <w:color w:val="05676C" w:themeColor="accent3" w:themeShade="80"/>
          <w:sz w:val="24"/>
          <w:szCs w:val="24"/>
        </w:rPr>
        <w:br/>
      </w:r>
      <w:r w:rsidR="00855D0D" w:rsidRPr="001860A5">
        <w:rPr>
          <w:b/>
          <w:color w:val="0F6FC6" w:themeColor="accent1"/>
          <w:sz w:val="24"/>
          <w:szCs w:val="24"/>
          <w:highlight w:val="yellow"/>
        </w:rPr>
        <w:t xml:space="preserve">==== </w:t>
      </w:r>
      <w:r w:rsidR="004E6406" w:rsidRPr="001860A5">
        <w:rPr>
          <w:b/>
          <w:color w:val="0F6FC6" w:themeColor="accent1"/>
          <w:sz w:val="24"/>
          <w:szCs w:val="24"/>
          <w:highlight w:val="yellow"/>
          <w:lang w:val="uk-UA"/>
        </w:rPr>
        <w:t xml:space="preserve">Робочі </w:t>
      </w:r>
      <w:r w:rsidR="00D53C98" w:rsidRPr="001860A5">
        <w:rPr>
          <w:b/>
          <w:color w:val="0F6FC6" w:themeColor="accent1"/>
          <w:sz w:val="24"/>
          <w:szCs w:val="24"/>
          <w:highlight w:val="yellow"/>
          <w:lang w:val="uk-UA"/>
        </w:rPr>
        <w:t>мови:</w:t>
      </w:r>
      <w:r w:rsidR="004E6406" w:rsidRPr="001860A5">
        <w:rPr>
          <w:b/>
          <w:color w:val="0F6FC6" w:themeColor="accent1"/>
          <w:sz w:val="24"/>
          <w:szCs w:val="24"/>
          <w:highlight w:val="yellow"/>
          <w:lang w:val="uk-UA"/>
        </w:rPr>
        <w:t xml:space="preserve"> французька, українська</w:t>
      </w:r>
      <w:r w:rsidR="00855D0D" w:rsidRPr="001860A5">
        <w:rPr>
          <w:b/>
          <w:color w:val="0F6FC6" w:themeColor="accent1"/>
          <w:sz w:val="24"/>
          <w:szCs w:val="24"/>
          <w:highlight w:val="yellow"/>
        </w:rPr>
        <w:t xml:space="preserve"> =====</w:t>
      </w:r>
    </w:p>
    <w:p w:rsidR="00F5784E" w:rsidRPr="001860A5" w:rsidRDefault="00F5784E" w:rsidP="001860A5">
      <w:pPr>
        <w:spacing w:line="240" w:lineRule="auto"/>
        <w:ind w:left="2124" w:firstLine="708"/>
        <w:rPr>
          <w:b/>
          <w:noProof/>
          <w:color w:val="05676C" w:themeColor="accent3" w:themeShade="80"/>
          <w:sz w:val="24"/>
          <w:szCs w:val="24"/>
          <w:lang w:val="uk-UA" w:eastAsia="ru-RU"/>
        </w:rPr>
      </w:pPr>
      <w:r w:rsidRPr="001860A5">
        <w:rPr>
          <w:b/>
          <w:noProof/>
          <w:color w:val="05676C" w:themeColor="accent3" w:themeShade="80"/>
          <w:sz w:val="24"/>
          <w:szCs w:val="24"/>
          <w:lang w:eastAsia="ru-RU"/>
        </w:rPr>
        <w:t xml:space="preserve">30 </w:t>
      </w:r>
      <w:r w:rsidR="001A6D25" w:rsidRPr="001860A5">
        <w:rPr>
          <w:b/>
          <w:noProof/>
          <w:color w:val="05676C" w:themeColor="accent3" w:themeShade="80"/>
          <w:sz w:val="24"/>
          <w:szCs w:val="24"/>
          <w:lang w:val="uk-UA" w:eastAsia="ru-RU"/>
        </w:rPr>
        <w:t xml:space="preserve">травня – заїзд учасників заходу </w:t>
      </w:r>
    </w:p>
    <w:p w:rsidR="00F91424" w:rsidRPr="00AA7DF0" w:rsidRDefault="00670D52" w:rsidP="00F91424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A039C" wp14:editId="47A9382F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BD9B" id="AutoShape 14" o:spid="_x0000_s1026" type="#_x0000_t32" style="position:absolute;margin-left:-7.8pt;margin-top:1.05pt;width:476.25pt;height: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QWkAIAACI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" strokecolor="yellow" strokeweight="3pt">
                <v:shadow on="t" color="#05676b [1606]" opacity=".5" offset="-6pt,6pt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EC1AFC" w:rsidTr="00130EC7">
        <w:trPr>
          <w:trHeight w:val="2287"/>
        </w:trPr>
        <w:tc>
          <w:tcPr>
            <w:tcW w:w="2689" w:type="dxa"/>
          </w:tcPr>
          <w:p w:rsidR="00EC1AFC" w:rsidRDefault="00B97941" w:rsidP="00AC6997">
            <w:pPr>
              <w:rPr>
                <w:b/>
                <w:lang w:val="uk-UA"/>
              </w:rPr>
            </w:pPr>
            <w:r w:rsidRPr="00E56802">
              <w:rPr>
                <w:noProof/>
                <w:lang w:val="fr-FR" w:eastAsia="fr-FR"/>
              </w:rPr>
              <w:drawing>
                <wp:inline distT="0" distB="0" distL="0" distR="0" wp14:anchorId="6AE5CB5C" wp14:editId="0CB77958">
                  <wp:extent cx="970147" cy="1093137"/>
                  <wp:effectExtent l="0" t="0" r="1905" b="0"/>
                  <wp:docPr id="6" name="Image 6" descr="C:\Users\lstepura\AppData\Local\Microsoft\Windows\Temporary Internet Files\Content.Outlook\3PIDLBVC\GERBLNAU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epura\AppData\Local\Microsoft\Windows\Temporary Internet Files\Content.Outlook\3PIDLBVC\GERBLNAU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47" cy="109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B70" w:rsidRPr="00AA7DF0" w:rsidRDefault="00857B70" w:rsidP="00857B70">
            <w:pPr>
              <w:rPr>
                <w:b/>
                <w:color w:val="1F6689"/>
                <w:sz w:val="28"/>
                <w:szCs w:val="28"/>
                <w:lang w:val="uk-UA"/>
              </w:rPr>
            </w:pPr>
            <w:r>
              <w:rPr>
                <w:b/>
                <w:noProof/>
                <w:color w:val="92D050"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0B15A7" wp14:editId="3D4A8B2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13335</wp:posOffset>
                      </wp:positionV>
                      <wp:extent cx="6048375" cy="28575"/>
                      <wp:effectExtent l="95250" t="19050" r="28575" b="10477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83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AFDA" id="AutoShape 14" o:spid="_x0000_s1026" type="#_x0000_t32" style="position:absolute;margin-left:-7.8pt;margin-top:1.05pt;width:476.25pt;height: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E8kQ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EvccTyRAgAAIwUAAA4AAAAAAAAAAAAAAAAALgIAAGRycy9lMm9Eb2MueG1sUEsB&#10;Ai0AFAAGAAgAAAAhALEmQLndAAAABwEAAA8AAAAAAAAAAAAAAAAA6wQAAGRycy9kb3ducmV2Lnht&#10;bFBLBQYAAAAABAAEAPMAAAD1BQAAAAA=&#10;" strokecolor="yellow" strokeweight="3pt">
                      <v:shadow on="t" color="#05676b [1606]" opacity=".5" offset="-6pt,6pt"/>
                    </v:shape>
                  </w:pict>
                </mc:Fallback>
              </mc:AlternateContent>
            </w:r>
          </w:p>
          <w:p w:rsidR="00857B70" w:rsidRDefault="00857B70" w:rsidP="00AC6997">
            <w:pPr>
              <w:rPr>
                <w:b/>
                <w:lang w:val="uk-UA"/>
              </w:rPr>
            </w:pPr>
          </w:p>
        </w:tc>
        <w:tc>
          <w:tcPr>
            <w:tcW w:w="6656" w:type="dxa"/>
          </w:tcPr>
          <w:p w:rsidR="00EC1AFC" w:rsidRPr="002E2EBA" w:rsidRDefault="00EC1AFC" w:rsidP="00EC1AFC">
            <w:pPr>
              <w:jc w:val="center"/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</w:pPr>
            <w:r w:rsidRPr="002E2EBA"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  <w:t>31</w:t>
            </w:r>
            <w:r w:rsidRPr="002E2EBA">
              <w:rPr>
                <w:rFonts w:ascii="Arial" w:hAnsi="Arial" w:cs="Arial"/>
                <w:b/>
                <w:color w:val="05676C" w:themeColor="accent3" w:themeShade="80"/>
                <w:u w:val="single"/>
              </w:rPr>
              <w:t xml:space="preserve"> </w:t>
            </w:r>
            <w:r w:rsidRPr="002E2EBA"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  <w:t>травня</w:t>
            </w:r>
            <w:r w:rsidRPr="002E2EBA">
              <w:rPr>
                <w:rFonts w:ascii="Arial" w:hAnsi="Arial" w:cs="Arial"/>
                <w:b/>
                <w:color w:val="05676C" w:themeColor="accent3" w:themeShade="80"/>
                <w:u w:val="single"/>
              </w:rPr>
              <w:t xml:space="preserve"> 2016</w:t>
            </w:r>
            <w:r w:rsidR="002E2EBA" w:rsidRPr="002E2EBA"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  <w:t xml:space="preserve"> року</w:t>
            </w:r>
          </w:p>
          <w:p w:rsidR="00EC1AFC" w:rsidRPr="00B416E2" w:rsidRDefault="00EC1AFC" w:rsidP="00EC1AFC">
            <w:pPr>
              <w:jc w:val="center"/>
              <w:rPr>
                <w:b/>
                <w:color w:val="05676C" w:themeColor="accent3" w:themeShade="80"/>
                <w:sz w:val="28"/>
                <w:szCs w:val="28"/>
                <w:lang w:val="uk-UA"/>
              </w:rPr>
            </w:pPr>
          </w:p>
          <w:p w:rsidR="005201FA" w:rsidRPr="005201FA" w:rsidRDefault="00EC1AFC" w:rsidP="005201FA">
            <w:pPr>
              <w:rPr>
                <w:rFonts w:cs="Lucida Sans Unicode"/>
                <w:b/>
                <w:color w:val="3F450D"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Місце</w:t>
            </w:r>
            <w:r w:rsidR="005201FA">
              <w:rPr>
                <w:b/>
                <w:lang w:val="uk-UA"/>
              </w:rPr>
              <w:t xml:space="preserve"> проведення</w:t>
            </w:r>
            <w:r>
              <w:rPr>
                <w:b/>
                <w:lang w:val="fr-FR"/>
              </w:rPr>
              <w:t> </w:t>
            </w:r>
            <w:r w:rsidRPr="004E6406">
              <w:rPr>
                <w:b/>
                <w:lang w:val="uk-UA"/>
              </w:rPr>
              <w:t xml:space="preserve">:  </w:t>
            </w:r>
            <w:r>
              <w:rPr>
                <w:b/>
                <w:lang w:val="uk-UA"/>
              </w:rPr>
              <w:t>Львівський національний аграрний університет</w:t>
            </w:r>
            <w:r w:rsidR="005201FA">
              <w:rPr>
                <w:b/>
                <w:lang w:val="uk-UA"/>
              </w:rPr>
              <w:br/>
            </w:r>
            <w:r w:rsidR="005201FA" w:rsidRPr="005201FA">
              <w:rPr>
                <w:rFonts w:cs="Tahoma"/>
                <w:b/>
                <w:color w:val="3F450D"/>
                <w:lang w:val="uk-UA"/>
              </w:rPr>
              <w:t>вул. В. Великого, 1, м. Дубляни, Жовківський район, Львівська область</w:t>
            </w:r>
          </w:p>
          <w:p w:rsidR="005201FA" w:rsidRDefault="005201FA" w:rsidP="00AC6997">
            <w:pPr>
              <w:rPr>
                <w:b/>
                <w:lang w:val="uk-UA"/>
              </w:rPr>
            </w:pPr>
          </w:p>
          <w:p w:rsidR="009F454A" w:rsidRDefault="009F454A" w:rsidP="00AC6997">
            <w:pPr>
              <w:rPr>
                <w:b/>
                <w:lang w:val="uk-UA"/>
              </w:rPr>
            </w:pPr>
          </w:p>
        </w:tc>
      </w:tr>
    </w:tbl>
    <w:p w:rsidR="009F454A" w:rsidRDefault="002D7300" w:rsidP="009F454A">
      <w:pPr>
        <w:rPr>
          <w:b/>
          <w:lang w:val="uk-UA"/>
        </w:rPr>
      </w:pPr>
      <w:r>
        <w:rPr>
          <w:b/>
          <w:lang w:val="uk-UA"/>
        </w:rPr>
        <w:t>09:</w:t>
      </w:r>
      <w:r w:rsidR="00FE6B5C">
        <w:rPr>
          <w:b/>
          <w:lang w:val="uk-UA"/>
        </w:rPr>
        <w:t>0</w:t>
      </w:r>
      <w:r w:rsidR="00EC1AFC">
        <w:rPr>
          <w:b/>
          <w:lang w:val="uk-UA"/>
        </w:rPr>
        <w:t xml:space="preserve">0 - </w:t>
      </w:r>
      <w:r w:rsidR="00FE6B5C">
        <w:rPr>
          <w:b/>
          <w:lang w:val="uk-UA"/>
        </w:rPr>
        <w:t>09</w:t>
      </w:r>
      <w:r w:rsidR="00AA7DF0" w:rsidRPr="00EC1AFC">
        <w:rPr>
          <w:b/>
        </w:rPr>
        <w:t>:</w:t>
      </w:r>
      <w:r w:rsidR="00FE6B5C">
        <w:rPr>
          <w:b/>
          <w:lang w:val="uk-UA"/>
        </w:rPr>
        <w:t>3</w:t>
      </w:r>
      <w:r w:rsidR="00AA7DF0" w:rsidRPr="004E6406">
        <w:rPr>
          <w:b/>
          <w:lang w:val="uk-UA"/>
        </w:rPr>
        <w:t>0</w:t>
      </w:r>
      <w:r w:rsidR="00AA7DF0" w:rsidRPr="004E6406">
        <w:rPr>
          <w:b/>
          <w:lang w:val="fr-FR"/>
        </w:rPr>
        <w:t> </w:t>
      </w:r>
      <w:r w:rsidR="00AA7DF0" w:rsidRPr="00EC1AFC">
        <w:rPr>
          <w:b/>
        </w:rPr>
        <w:t>:</w:t>
      </w:r>
      <w:r w:rsidR="00AA7DF0" w:rsidRPr="00EC1AFC">
        <w:t xml:space="preserve"> </w:t>
      </w:r>
      <w:r w:rsidR="004E6406" w:rsidRPr="004E6406">
        <w:rPr>
          <w:b/>
          <w:lang w:val="uk-UA"/>
        </w:rPr>
        <w:t>Реєстрація учасників</w:t>
      </w:r>
      <w:r w:rsidR="009F454A" w:rsidRPr="009F454A">
        <w:rPr>
          <w:b/>
          <w:lang w:val="uk-UA"/>
        </w:rPr>
        <w:t xml:space="preserve"> </w:t>
      </w:r>
    </w:p>
    <w:p w:rsidR="009F454A" w:rsidRPr="005378D7" w:rsidRDefault="009F454A" w:rsidP="009F454A">
      <w:pPr>
        <w:rPr>
          <w:b/>
        </w:rPr>
      </w:pPr>
      <w:r w:rsidRPr="005378D7">
        <w:rPr>
          <w:b/>
          <w:lang w:val="uk-UA"/>
        </w:rPr>
        <w:t xml:space="preserve">Модератор </w:t>
      </w:r>
      <w:r w:rsidRPr="005378D7">
        <w:rPr>
          <w:b/>
          <w:lang w:val="fr-FR"/>
        </w:rPr>
        <w:t> </w:t>
      </w:r>
      <w:r w:rsidRPr="005378D7">
        <w:rPr>
          <w:b/>
          <w:lang w:val="uk-UA"/>
        </w:rPr>
        <w:t>:</w:t>
      </w:r>
      <w:r w:rsidRPr="005378D7">
        <w:rPr>
          <w:rFonts w:cs="Times New Roman"/>
          <w:b/>
          <w:lang w:val="uk-UA"/>
        </w:rPr>
        <w:t xml:space="preserve"> </w:t>
      </w:r>
      <w:r w:rsidRPr="005378D7">
        <w:rPr>
          <w:b/>
          <w:i/>
          <w:lang w:val="uk-UA"/>
        </w:rPr>
        <w:t>Ніколя ПЕРРЕН,</w:t>
      </w:r>
      <w:r w:rsidRPr="005378D7">
        <w:rPr>
          <w:b/>
          <w:lang w:val="uk-UA"/>
        </w:rPr>
        <w:t xml:space="preserve"> </w:t>
      </w:r>
      <w:r w:rsidRPr="005378D7">
        <w:rPr>
          <w:lang w:val="uk-UA"/>
        </w:rPr>
        <w:t xml:space="preserve">радник </w:t>
      </w:r>
      <w:r w:rsidRPr="005378D7">
        <w:rPr>
          <w:u w:val="single"/>
          <w:lang w:val="uk-UA"/>
        </w:rPr>
        <w:t>з</w:t>
      </w:r>
      <w:r w:rsidRPr="005378D7">
        <w:rPr>
          <w:lang w:val="uk-UA"/>
        </w:rPr>
        <w:t xml:space="preserve"> питань сільського господарства, посольство Франції в Україні</w:t>
      </w:r>
      <w:r w:rsidRPr="005378D7">
        <w:rPr>
          <w:b/>
          <w:i/>
        </w:rPr>
        <w:t xml:space="preserve"> </w:t>
      </w:r>
    </w:p>
    <w:p w:rsidR="00AA7DF0" w:rsidRPr="00EC1AFC" w:rsidRDefault="00FE6B5C" w:rsidP="00AA7DF0">
      <w:r>
        <w:rPr>
          <w:b/>
          <w:lang w:val="uk-UA"/>
        </w:rPr>
        <w:t>09</w:t>
      </w:r>
      <w:r>
        <w:rPr>
          <w:b/>
        </w:rPr>
        <w:t>:3</w:t>
      </w:r>
      <w:r w:rsidR="008F1B70">
        <w:rPr>
          <w:b/>
        </w:rPr>
        <w:t xml:space="preserve">0 – </w:t>
      </w:r>
      <w:r w:rsidR="009B020B">
        <w:rPr>
          <w:b/>
        </w:rPr>
        <w:t>10:</w:t>
      </w:r>
      <w:r>
        <w:rPr>
          <w:b/>
          <w:lang w:val="uk-UA"/>
        </w:rPr>
        <w:t>0</w:t>
      </w:r>
      <w:r w:rsidR="003F02BC">
        <w:rPr>
          <w:b/>
          <w:lang w:val="uk-UA"/>
        </w:rPr>
        <w:t>0</w:t>
      </w:r>
      <w:r w:rsidR="009B020B" w:rsidRPr="004247D1">
        <w:rPr>
          <w:lang w:val="fr-FR"/>
        </w:rPr>
        <w:t>:</w:t>
      </w:r>
      <w:r w:rsidR="00AA7DF0" w:rsidRPr="00EC1AFC">
        <w:t xml:space="preserve"> </w:t>
      </w:r>
      <w:r w:rsidR="004E6406" w:rsidRPr="009B020B">
        <w:rPr>
          <w:lang w:val="uk-UA"/>
        </w:rPr>
        <w:t>Вітальне слово</w:t>
      </w:r>
    </w:p>
    <w:p w:rsidR="003F02BC" w:rsidRPr="003F02BC" w:rsidRDefault="003F02BC" w:rsidP="00AA7DF0">
      <w:pPr>
        <w:pStyle w:val="Paragraphedeliste"/>
        <w:numPr>
          <w:ilvl w:val="0"/>
          <w:numId w:val="10"/>
        </w:numPr>
        <w:rPr>
          <w:b/>
          <w:i/>
          <w:lang w:val="uk-UA"/>
        </w:rPr>
      </w:pPr>
      <w:r w:rsidRPr="003F02BC">
        <w:rPr>
          <w:b/>
          <w:i/>
          <w:lang w:val="uk-UA"/>
        </w:rPr>
        <w:t>Представник МОН</w:t>
      </w:r>
    </w:p>
    <w:p w:rsidR="003F02BC" w:rsidRDefault="003F02BC" w:rsidP="00AA7DF0">
      <w:pPr>
        <w:pStyle w:val="Paragraphedeliste"/>
        <w:numPr>
          <w:ilvl w:val="0"/>
          <w:numId w:val="10"/>
        </w:numPr>
        <w:rPr>
          <w:b/>
          <w:i/>
          <w:lang w:val="uk-UA"/>
        </w:rPr>
      </w:pPr>
      <w:r w:rsidRPr="003F02BC">
        <w:rPr>
          <w:b/>
          <w:i/>
          <w:lang w:val="uk-UA"/>
        </w:rPr>
        <w:t xml:space="preserve">Представник </w:t>
      </w:r>
      <w:proofErr w:type="spellStart"/>
      <w:r w:rsidRPr="003F02BC">
        <w:rPr>
          <w:b/>
          <w:i/>
          <w:lang w:val="uk-UA"/>
        </w:rPr>
        <w:t>МінАПК</w:t>
      </w:r>
      <w:proofErr w:type="spellEnd"/>
    </w:p>
    <w:p w:rsidR="00FE6B5C" w:rsidRDefault="00FE6B5C" w:rsidP="00AA7DF0">
      <w:pPr>
        <w:pStyle w:val="Paragraphedeliste"/>
        <w:numPr>
          <w:ilvl w:val="0"/>
          <w:numId w:val="10"/>
        </w:numPr>
        <w:rPr>
          <w:b/>
          <w:i/>
          <w:lang w:val="uk-UA"/>
        </w:rPr>
      </w:pPr>
      <w:r>
        <w:rPr>
          <w:b/>
          <w:i/>
          <w:lang w:val="uk-UA"/>
        </w:rPr>
        <w:t>Представник місцевої влади</w:t>
      </w:r>
    </w:p>
    <w:p w:rsidR="003F02BC" w:rsidRPr="007C2DFE" w:rsidRDefault="003F02BC" w:rsidP="00AA7DF0">
      <w:pPr>
        <w:pStyle w:val="Paragraphedeliste"/>
        <w:numPr>
          <w:ilvl w:val="0"/>
          <w:numId w:val="10"/>
        </w:numPr>
        <w:rPr>
          <w:rFonts w:cs="Times New Roman"/>
          <w:lang w:val="uk-UA"/>
        </w:rPr>
      </w:pPr>
      <w:r>
        <w:rPr>
          <w:b/>
          <w:i/>
          <w:lang w:val="uk-UA"/>
        </w:rPr>
        <w:t>Ярослав ГАДЗАЛО</w:t>
      </w:r>
      <w:r w:rsidRPr="007C2DFE">
        <w:rPr>
          <w:rFonts w:cs="Times New Roman"/>
          <w:lang w:val="uk-UA"/>
        </w:rPr>
        <w:t xml:space="preserve">, НААНУ, </w:t>
      </w:r>
      <w:r w:rsidR="007C2DFE" w:rsidRPr="007C2DFE">
        <w:rPr>
          <w:rFonts w:cs="Times New Roman"/>
          <w:lang w:val="uk-UA"/>
        </w:rPr>
        <w:t xml:space="preserve">доктор </w:t>
      </w:r>
      <w:proofErr w:type="spellStart"/>
      <w:r w:rsidR="007C2DFE" w:rsidRPr="007C2DFE">
        <w:rPr>
          <w:rFonts w:cs="Times New Roman"/>
          <w:lang w:val="uk-UA"/>
        </w:rPr>
        <w:t>с.г</w:t>
      </w:r>
      <w:proofErr w:type="spellEnd"/>
      <w:r w:rsidR="007C2DFE" w:rsidRPr="007C2DFE">
        <w:rPr>
          <w:rFonts w:cs="Times New Roman"/>
          <w:lang w:val="uk-UA"/>
        </w:rPr>
        <w:t>. наук, академік, професор,</w:t>
      </w:r>
      <w:r w:rsidR="00BD64CD">
        <w:rPr>
          <w:rFonts w:cs="Times New Roman"/>
          <w:lang w:val="uk-UA"/>
        </w:rPr>
        <w:t xml:space="preserve"> </w:t>
      </w:r>
      <w:r w:rsidRPr="007C2DFE">
        <w:rPr>
          <w:rFonts w:cs="Times New Roman"/>
          <w:lang w:val="uk-UA"/>
        </w:rPr>
        <w:t>президент</w:t>
      </w:r>
    </w:p>
    <w:p w:rsidR="00EC1AFC" w:rsidRPr="007C2DFE" w:rsidRDefault="000D199E" w:rsidP="00AA7DF0">
      <w:pPr>
        <w:pStyle w:val="Paragraphedeliste"/>
        <w:numPr>
          <w:ilvl w:val="0"/>
          <w:numId w:val="10"/>
        </w:numPr>
        <w:rPr>
          <w:b/>
          <w:lang w:val="uk-UA"/>
        </w:rPr>
      </w:pPr>
      <w:r>
        <w:rPr>
          <w:rFonts w:cs="Times New Roman"/>
          <w:b/>
          <w:i/>
          <w:lang w:val="uk-UA"/>
        </w:rPr>
        <w:t>Володимир</w:t>
      </w:r>
      <w:r w:rsidR="002D7300" w:rsidRPr="007C2DFE">
        <w:rPr>
          <w:rFonts w:cs="Times New Roman"/>
          <w:b/>
          <w:i/>
          <w:lang w:val="uk-UA"/>
        </w:rPr>
        <w:t xml:space="preserve"> </w:t>
      </w:r>
      <w:r w:rsidR="002D7300">
        <w:rPr>
          <w:rFonts w:cs="Times New Roman"/>
          <w:b/>
          <w:i/>
          <w:lang w:val="fr-FR"/>
        </w:rPr>
        <w:t>C</w:t>
      </w:r>
      <w:r w:rsidR="002D7300">
        <w:rPr>
          <w:rFonts w:cs="Times New Roman"/>
          <w:b/>
          <w:i/>
          <w:lang w:val="uk-UA"/>
        </w:rPr>
        <w:t>НІТИНСЬКИЙ</w:t>
      </w:r>
      <w:r w:rsidR="00EC1AFC" w:rsidRPr="00EC1AFC">
        <w:rPr>
          <w:rFonts w:cs="Times New Roman"/>
          <w:i/>
          <w:lang w:val="uk-UA"/>
        </w:rPr>
        <w:t xml:space="preserve">, </w:t>
      </w:r>
      <w:r w:rsidR="00EC1AFC" w:rsidRPr="003371EC">
        <w:rPr>
          <w:rFonts w:cs="Times New Roman"/>
          <w:lang w:val="uk-UA"/>
        </w:rPr>
        <w:t>Львівськ</w:t>
      </w:r>
      <w:r w:rsidR="00353D3A" w:rsidRPr="003371EC">
        <w:rPr>
          <w:rFonts w:cs="Times New Roman"/>
          <w:lang w:val="uk-UA"/>
        </w:rPr>
        <w:t>ий</w:t>
      </w:r>
      <w:r w:rsidR="00EC1AFC" w:rsidRPr="003371EC">
        <w:rPr>
          <w:rFonts w:cs="Times New Roman"/>
          <w:lang w:val="uk-UA"/>
        </w:rPr>
        <w:t xml:space="preserve"> НАУ, д. біол. н., проф., академік НААН</w:t>
      </w:r>
      <w:r w:rsidR="00353D3A" w:rsidRPr="003371EC">
        <w:rPr>
          <w:rFonts w:cs="Times New Roman"/>
          <w:lang w:val="uk-UA"/>
        </w:rPr>
        <w:t>, ректор</w:t>
      </w:r>
    </w:p>
    <w:p w:rsidR="004E6406" w:rsidRPr="00622F9D" w:rsidRDefault="004E6406" w:rsidP="00AA7DF0">
      <w:pPr>
        <w:pStyle w:val="Paragraphedeliste"/>
        <w:numPr>
          <w:ilvl w:val="0"/>
          <w:numId w:val="10"/>
        </w:numPr>
      </w:pPr>
      <w:r w:rsidRPr="004E6406">
        <w:rPr>
          <w:b/>
          <w:i/>
          <w:lang w:val="uk-UA"/>
        </w:rPr>
        <w:t>Тетяна ІЩЕНКО</w:t>
      </w:r>
      <w:r w:rsidRPr="004E6406">
        <w:rPr>
          <w:b/>
          <w:lang w:val="uk-UA"/>
        </w:rPr>
        <w:t xml:space="preserve">, </w:t>
      </w:r>
      <w:r w:rsidR="00F825DC">
        <w:rPr>
          <w:lang w:val="uk-UA"/>
        </w:rPr>
        <w:t xml:space="preserve">НМЦ </w:t>
      </w:r>
      <w:proofErr w:type="spellStart"/>
      <w:r w:rsidR="00F825DC">
        <w:rPr>
          <w:lang w:val="uk-UA"/>
        </w:rPr>
        <w:t>Агроосвіта</w:t>
      </w:r>
      <w:proofErr w:type="spellEnd"/>
      <w:r w:rsidR="00D64CCA">
        <w:rPr>
          <w:lang w:val="uk-UA"/>
        </w:rPr>
        <w:t xml:space="preserve">, </w:t>
      </w:r>
      <w:proofErr w:type="spellStart"/>
      <w:r w:rsidR="00D64CCA">
        <w:rPr>
          <w:lang w:val="uk-UA"/>
        </w:rPr>
        <w:t>канд</w:t>
      </w:r>
      <w:proofErr w:type="spellEnd"/>
      <w:r w:rsidR="00D64CCA">
        <w:rPr>
          <w:lang w:val="uk-UA"/>
        </w:rPr>
        <w:t>.</w:t>
      </w:r>
      <w:r w:rsidR="00353D3A">
        <w:rPr>
          <w:lang w:val="uk-UA"/>
        </w:rPr>
        <w:t xml:space="preserve"> п</w:t>
      </w:r>
      <w:r w:rsidR="00D64CCA">
        <w:rPr>
          <w:lang w:val="uk-UA"/>
        </w:rPr>
        <w:t>ед.н., професор</w:t>
      </w:r>
      <w:r w:rsidR="00353D3A">
        <w:rPr>
          <w:lang w:val="uk-UA"/>
        </w:rPr>
        <w:t xml:space="preserve">, </w:t>
      </w:r>
      <w:r w:rsidR="00353D3A" w:rsidRPr="00622F9D">
        <w:rPr>
          <w:lang w:val="uk-UA"/>
        </w:rPr>
        <w:t>директор</w:t>
      </w:r>
    </w:p>
    <w:p w:rsidR="00AA7DF0" w:rsidRPr="00EC1AFC" w:rsidRDefault="004E6406" w:rsidP="00AA7DF0">
      <w:pPr>
        <w:pStyle w:val="Paragraphedeliste"/>
        <w:numPr>
          <w:ilvl w:val="0"/>
          <w:numId w:val="10"/>
        </w:numPr>
        <w:rPr>
          <w:b/>
        </w:rPr>
      </w:pPr>
      <w:r w:rsidRPr="004E6406">
        <w:rPr>
          <w:b/>
          <w:i/>
          <w:lang w:val="uk-UA"/>
        </w:rPr>
        <w:t>Ніколя ПЕРРЕН,</w:t>
      </w:r>
      <w:r>
        <w:rPr>
          <w:b/>
          <w:lang w:val="uk-UA"/>
        </w:rPr>
        <w:t xml:space="preserve"> </w:t>
      </w:r>
      <w:r w:rsidR="00353D3A">
        <w:rPr>
          <w:lang w:val="uk-UA"/>
        </w:rPr>
        <w:t xml:space="preserve"> П</w:t>
      </w:r>
      <w:r w:rsidRPr="004E6406">
        <w:rPr>
          <w:lang w:val="uk-UA"/>
        </w:rPr>
        <w:t>осольство Франції в Україні</w:t>
      </w:r>
      <w:r w:rsidR="00353D3A">
        <w:rPr>
          <w:lang w:val="uk-UA"/>
        </w:rPr>
        <w:t>,</w:t>
      </w:r>
      <w:r w:rsidRPr="004E6406">
        <w:rPr>
          <w:b/>
          <w:i/>
        </w:rPr>
        <w:t xml:space="preserve"> </w:t>
      </w:r>
      <w:r w:rsidR="00353D3A" w:rsidRPr="004E6406">
        <w:rPr>
          <w:lang w:val="uk-UA"/>
        </w:rPr>
        <w:t>радник</w:t>
      </w:r>
      <w:r w:rsidR="00353D3A" w:rsidRPr="001C2050">
        <w:rPr>
          <w:lang w:val="uk-UA"/>
        </w:rPr>
        <w:t xml:space="preserve"> з</w:t>
      </w:r>
      <w:r w:rsidR="00353D3A" w:rsidRPr="004E6406">
        <w:rPr>
          <w:lang w:val="uk-UA"/>
        </w:rPr>
        <w:t xml:space="preserve"> питань сільського господарства</w:t>
      </w:r>
    </w:p>
    <w:p w:rsidR="00F82CCC" w:rsidRPr="005A7A85" w:rsidRDefault="00F82CCC" w:rsidP="00E665F8">
      <w:pPr>
        <w:spacing w:line="216" w:lineRule="auto"/>
        <w:jc w:val="both"/>
        <w:rPr>
          <w:b/>
          <w:lang w:val="uk-UA"/>
        </w:rPr>
      </w:pPr>
      <w:r w:rsidRPr="005A7A85">
        <w:rPr>
          <w:b/>
          <w:lang w:val="fr-FR"/>
        </w:rPr>
        <w:t>C</w:t>
      </w:r>
      <w:proofErr w:type="spellStart"/>
      <w:r w:rsidRPr="005A7A85">
        <w:rPr>
          <w:b/>
          <w:lang w:val="uk-UA"/>
        </w:rPr>
        <w:t>есія</w:t>
      </w:r>
      <w:proofErr w:type="spellEnd"/>
      <w:r w:rsidRPr="005A7A85">
        <w:rPr>
          <w:b/>
          <w:lang w:val="uk-UA"/>
        </w:rPr>
        <w:t xml:space="preserve"> 1</w:t>
      </w:r>
      <w:r w:rsidR="00FE6B5C">
        <w:rPr>
          <w:b/>
          <w:lang w:val="uk-UA"/>
        </w:rPr>
        <w:t xml:space="preserve">: </w:t>
      </w:r>
      <w:r w:rsidR="00FE6B5C">
        <w:rPr>
          <w:rFonts w:cs="Times New Roman"/>
          <w:b/>
          <w:lang w:val="uk-UA"/>
        </w:rPr>
        <w:t>Актуальні проблеми агропромислового сектора</w:t>
      </w:r>
    </w:p>
    <w:p w:rsidR="00E665F8" w:rsidRDefault="002D7300" w:rsidP="00E665F8">
      <w:pPr>
        <w:spacing w:line="216" w:lineRule="auto"/>
        <w:jc w:val="both"/>
        <w:rPr>
          <w:b/>
          <w:lang w:val="uk-UA"/>
        </w:rPr>
      </w:pPr>
      <w:r>
        <w:rPr>
          <w:b/>
          <w:lang w:val="uk-UA"/>
        </w:rPr>
        <w:t>10:</w:t>
      </w:r>
      <w:r w:rsidR="00FE6B5C">
        <w:rPr>
          <w:b/>
          <w:lang w:val="uk-UA"/>
        </w:rPr>
        <w:t>0</w:t>
      </w:r>
      <w:r w:rsidR="00C84DDC">
        <w:rPr>
          <w:b/>
          <w:lang w:val="uk-UA"/>
        </w:rPr>
        <w:t>0</w:t>
      </w:r>
      <w:r w:rsidR="00FE6B5C">
        <w:rPr>
          <w:b/>
          <w:lang w:val="uk-UA"/>
        </w:rPr>
        <w:t xml:space="preserve"> – 11</w:t>
      </w:r>
      <w:r>
        <w:rPr>
          <w:b/>
          <w:lang w:val="uk-UA"/>
        </w:rPr>
        <w:t>:</w:t>
      </w:r>
      <w:r w:rsidR="005F0C7D">
        <w:rPr>
          <w:b/>
          <w:lang w:val="uk-UA"/>
        </w:rPr>
        <w:t>45</w:t>
      </w:r>
      <w:r>
        <w:rPr>
          <w:b/>
          <w:lang w:val="uk-UA"/>
        </w:rPr>
        <w:t xml:space="preserve"> </w:t>
      </w:r>
    </w:p>
    <w:p w:rsidR="005F0C7D" w:rsidRDefault="00352C48" w:rsidP="005F0C7D">
      <w:pPr>
        <w:pStyle w:val="Paragraphedeliste"/>
        <w:numPr>
          <w:ilvl w:val="0"/>
          <w:numId w:val="10"/>
        </w:numPr>
        <w:spacing w:line="216" w:lineRule="auto"/>
        <w:jc w:val="both"/>
        <w:rPr>
          <w:rFonts w:cs="Times New Roman"/>
          <w:shd w:val="clear" w:color="auto" w:fill="FFFFFF"/>
          <w:lang w:val="uk-UA"/>
        </w:rPr>
      </w:pPr>
      <w:r w:rsidRPr="00F2579F">
        <w:rPr>
          <w:rFonts w:cs="Times New Roman"/>
          <w:shd w:val="clear" w:color="auto" w:fill="FFFFFF"/>
          <w:lang w:val="uk-UA"/>
        </w:rPr>
        <w:t>Досягнення на</w:t>
      </w:r>
      <w:r w:rsidR="00F2579F" w:rsidRPr="00F2579F">
        <w:rPr>
          <w:rFonts w:cs="Times New Roman"/>
          <w:shd w:val="clear" w:color="auto" w:fill="FFFFFF"/>
          <w:lang w:val="uk-UA"/>
        </w:rPr>
        <w:t>укових установ НААНУ Львівщини.</w:t>
      </w:r>
    </w:p>
    <w:p w:rsidR="00F2579F" w:rsidRPr="00F2579F" w:rsidRDefault="00F2579F" w:rsidP="00F2579F">
      <w:pPr>
        <w:pStyle w:val="Paragraphedeliste"/>
        <w:spacing w:line="216" w:lineRule="auto"/>
        <w:jc w:val="both"/>
        <w:rPr>
          <w:rFonts w:cs="Times New Roman"/>
          <w:lang w:val="fr-FR"/>
        </w:rPr>
      </w:pPr>
      <w:r w:rsidRPr="00F2579F">
        <w:rPr>
          <w:rFonts w:cs="Times New Roman"/>
          <w:b/>
          <w:i/>
          <w:shd w:val="clear" w:color="auto" w:fill="FFFFFF"/>
          <w:lang w:val="uk-UA"/>
        </w:rPr>
        <w:t>Ярослав ГАДЗАЛО</w:t>
      </w:r>
      <w:r w:rsidRPr="00F2579F">
        <w:rPr>
          <w:rFonts w:cs="Times New Roman"/>
          <w:lang w:val="fr-FR"/>
        </w:rPr>
        <w:t xml:space="preserve">, НААНУ, президент </w:t>
      </w:r>
    </w:p>
    <w:p w:rsidR="002D7300" w:rsidRPr="002D7300" w:rsidRDefault="008F1B70" w:rsidP="008F1B70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i/>
          <w:lang w:val="uk-UA"/>
        </w:rPr>
      </w:pPr>
      <w:r w:rsidRPr="002D7300">
        <w:rPr>
          <w:rFonts w:cs="Times New Roman"/>
          <w:shd w:val="clear" w:color="auto" w:fill="FFFFFF"/>
          <w:lang w:val="uk-UA"/>
        </w:rPr>
        <w:t xml:space="preserve">Ситуація в країнах з перехідною економікою:  Завдання економічного розвитку України та інших країн Східної Європи </w:t>
      </w:r>
      <w:r w:rsidRPr="002D7300">
        <w:rPr>
          <w:rFonts w:cs="Times New Roman"/>
          <w:shd w:val="clear" w:color="auto" w:fill="FFFFFF"/>
          <w:lang w:val="uk-UA"/>
        </w:rPr>
        <w:br/>
      </w:r>
      <w:r w:rsidR="00590FE5" w:rsidRPr="002D7300">
        <w:rPr>
          <w:rFonts w:cs="Times New Roman"/>
          <w:b/>
          <w:i/>
          <w:shd w:val="clear" w:color="auto" w:fill="FFFFFF"/>
          <w:lang w:val="uk-UA"/>
        </w:rPr>
        <w:t>Таня</w:t>
      </w:r>
      <w:r w:rsidR="002D7300">
        <w:rPr>
          <w:rFonts w:cs="Times New Roman"/>
          <w:b/>
          <w:i/>
          <w:shd w:val="clear" w:color="auto" w:fill="FFFFFF"/>
          <w:lang w:val="uk-UA"/>
        </w:rPr>
        <w:t xml:space="preserve"> СОЛОГУБ</w:t>
      </w:r>
      <w:r w:rsidRPr="002D7300">
        <w:rPr>
          <w:rFonts w:cs="Times New Roman"/>
          <w:i/>
          <w:shd w:val="clear" w:color="auto" w:fill="FFFFFF"/>
          <w:lang w:val="uk-UA"/>
        </w:rPr>
        <w:t xml:space="preserve">, </w:t>
      </w:r>
      <w:r w:rsidRPr="003371EC">
        <w:rPr>
          <w:rFonts w:cs="Times New Roman"/>
          <w:lang w:val="fr-FR"/>
        </w:rPr>
        <w:t>Science</w:t>
      </w:r>
      <w:r w:rsidRPr="003371EC">
        <w:rPr>
          <w:rFonts w:cs="Times New Roman"/>
          <w:lang w:val="uk-UA"/>
        </w:rPr>
        <w:t xml:space="preserve"> </w:t>
      </w:r>
      <w:r w:rsidRPr="003371EC">
        <w:rPr>
          <w:rFonts w:cs="Times New Roman"/>
          <w:lang w:val="fr-FR"/>
        </w:rPr>
        <w:t>Po</w:t>
      </w:r>
      <w:r w:rsidRPr="003371EC">
        <w:rPr>
          <w:rFonts w:cs="Times New Roman"/>
          <w:lang w:val="uk-UA"/>
        </w:rPr>
        <w:t xml:space="preserve">, </w:t>
      </w:r>
      <w:r w:rsidRPr="003371EC">
        <w:rPr>
          <w:rFonts w:cs="Times New Roman"/>
          <w:lang w:val="fr-FR"/>
        </w:rPr>
        <w:t>Cr</w:t>
      </w:r>
      <w:r w:rsidRPr="003371EC">
        <w:rPr>
          <w:rFonts w:cs="Times New Roman"/>
          <w:lang w:val="uk-UA"/>
        </w:rPr>
        <w:t>é</w:t>
      </w:r>
      <w:r w:rsidRPr="003371EC">
        <w:rPr>
          <w:rFonts w:cs="Times New Roman"/>
          <w:lang w:val="fr-FR"/>
        </w:rPr>
        <w:t>dit</w:t>
      </w:r>
      <w:r w:rsidRPr="003371EC">
        <w:rPr>
          <w:rFonts w:cs="Times New Roman"/>
          <w:lang w:val="uk-UA"/>
        </w:rPr>
        <w:t xml:space="preserve"> </w:t>
      </w:r>
      <w:r w:rsidRPr="003371EC">
        <w:rPr>
          <w:rFonts w:cs="Times New Roman"/>
          <w:lang w:val="fr-FR"/>
        </w:rPr>
        <w:t>Agricole</w:t>
      </w:r>
      <w:r w:rsidRPr="002D7300">
        <w:rPr>
          <w:rFonts w:cs="Times New Roman"/>
          <w:i/>
          <w:lang w:val="fr-FR"/>
        </w:rPr>
        <w:t> </w:t>
      </w:r>
    </w:p>
    <w:p w:rsidR="002D7300" w:rsidRPr="002D7300" w:rsidRDefault="008F1B70" w:rsidP="008F1B70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i/>
          <w:lang w:val="uk-UA"/>
        </w:rPr>
      </w:pPr>
      <w:r w:rsidRPr="002D7300">
        <w:rPr>
          <w:rFonts w:cs="Times New Roman"/>
          <w:lang w:val="uk-UA"/>
        </w:rPr>
        <w:t>Ф</w:t>
      </w:r>
      <w:r w:rsidR="002D7300" w:rsidRPr="002D7300">
        <w:rPr>
          <w:rFonts w:cs="Times New Roman"/>
          <w:lang w:val="uk-UA"/>
        </w:rPr>
        <w:t>ранцузько-українська агро-</w:t>
      </w:r>
      <w:r w:rsidRPr="002D7300">
        <w:rPr>
          <w:rFonts w:cs="Times New Roman"/>
          <w:lang w:val="uk-UA"/>
        </w:rPr>
        <w:t>екологічна ініціатива</w:t>
      </w:r>
      <w:r w:rsidRPr="002D7300">
        <w:rPr>
          <w:rFonts w:cs="Times New Roman"/>
          <w:lang w:val="uk-UA"/>
        </w:rPr>
        <w:br/>
      </w:r>
      <w:r w:rsidR="005378D7" w:rsidRPr="002D7300">
        <w:rPr>
          <w:rFonts w:cs="Times New Roman"/>
          <w:b/>
          <w:i/>
          <w:lang w:val="uk-UA"/>
        </w:rPr>
        <w:t xml:space="preserve">Представник компанії СУФФЛЕ </w:t>
      </w:r>
      <w:r w:rsidR="002D7300">
        <w:rPr>
          <w:rFonts w:cs="Times New Roman"/>
          <w:b/>
          <w:i/>
          <w:lang w:val="uk-UA"/>
        </w:rPr>
        <w:t>Україна</w:t>
      </w:r>
    </w:p>
    <w:p w:rsidR="008F1B70" w:rsidRPr="00FE6B5C" w:rsidRDefault="008F1B70" w:rsidP="008F1B70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lang w:val="uk-UA"/>
        </w:rPr>
      </w:pPr>
      <w:r w:rsidRPr="002D7300">
        <w:rPr>
          <w:rFonts w:cs="Times New Roman"/>
          <w:lang w:val="uk-UA"/>
        </w:rPr>
        <w:lastRenderedPageBreak/>
        <w:t>Розвиток ринку</w:t>
      </w:r>
      <w:r w:rsidR="005378D7" w:rsidRPr="002D7300">
        <w:rPr>
          <w:rFonts w:cs="Times New Roman"/>
          <w:lang w:val="uk-UA"/>
        </w:rPr>
        <w:t xml:space="preserve"> кукурудзи та</w:t>
      </w:r>
      <w:r w:rsidRPr="002D7300">
        <w:rPr>
          <w:rFonts w:cs="Times New Roman"/>
          <w:lang w:val="uk-UA"/>
        </w:rPr>
        <w:t xml:space="preserve"> сорго в Україні</w:t>
      </w:r>
      <w:r w:rsidR="005378D7" w:rsidRPr="002D7300">
        <w:rPr>
          <w:rFonts w:cs="Times New Roman"/>
          <w:lang w:val="uk-UA"/>
        </w:rPr>
        <w:t xml:space="preserve"> за участі французьких виробників</w:t>
      </w:r>
      <w:r w:rsidRPr="002D7300">
        <w:rPr>
          <w:rFonts w:cs="Times New Roman"/>
          <w:lang w:val="uk-UA"/>
        </w:rPr>
        <w:br/>
      </w:r>
      <w:r w:rsidR="00C05019" w:rsidRPr="002D7300">
        <w:rPr>
          <w:rFonts w:cs="Times New Roman"/>
          <w:b/>
          <w:i/>
          <w:color w:val="000000"/>
          <w:lang w:val="uk-UA"/>
        </w:rPr>
        <w:t>Анна</w:t>
      </w:r>
      <w:r w:rsidR="002D7300">
        <w:rPr>
          <w:rFonts w:cs="Times New Roman"/>
          <w:b/>
          <w:i/>
          <w:color w:val="000000"/>
          <w:lang w:val="uk-UA"/>
        </w:rPr>
        <w:t xml:space="preserve"> КОЛАКОВСЬКА</w:t>
      </w:r>
      <w:r w:rsidRPr="002D7300">
        <w:rPr>
          <w:rFonts w:cs="Times New Roman"/>
          <w:b/>
          <w:i/>
          <w:color w:val="000000"/>
          <w:lang w:val="uk-UA"/>
        </w:rPr>
        <w:t xml:space="preserve">, </w:t>
      </w:r>
      <w:r w:rsidRPr="003371EC">
        <w:rPr>
          <w:rFonts w:cs="Times New Roman"/>
          <w:color w:val="000000"/>
          <w:lang w:val="uk-UA"/>
        </w:rPr>
        <w:t>Європейськ</w:t>
      </w:r>
      <w:r w:rsidR="00C05019" w:rsidRPr="003371EC">
        <w:rPr>
          <w:rFonts w:cs="Times New Roman"/>
          <w:color w:val="000000"/>
          <w:lang w:val="uk-UA"/>
        </w:rPr>
        <w:t>а</w:t>
      </w:r>
      <w:r w:rsidRPr="003371EC">
        <w:rPr>
          <w:rFonts w:cs="Times New Roman"/>
          <w:color w:val="000000"/>
          <w:lang w:val="uk-UA"/>
        </w:rPr>
        <w:t xml:space="preserve"> асоціаці</w:t>
      </w:r>
      <w:r w:rsidR="00C05019" w:rsidRPr="003371EC">
        <w:rPr>
          <w:rFonts w:cs="Times New Roman"/>
          <w:color w:val="000000"/>
          <w:lang w:val="uk-UA"/>
        </w:rPr>
        <w:t>я</w:t>
      </w:r>
      <w:r w:rsidRPr="003371EC">
        <w:rPr>
          <w:rFonts w:cs="Times New Roman"/>
          <w:color w:val="000000"/>
          <w:lang w:val="uk-UA"/>
        </w:rPr>
        <w:t xml:space="preserve"> виробників насіння кукурудзи</w:t>
      </w:r>
      <w:r w:rsidR="00C05019" w:rsidRPr="003371EC">
        <w:rPr>
          <w:rFonts w:cs="Times New Roman"/>
          <w:color w:val="000000"/>
          <w:lang w:val="uk-UA"/>
        </w:rPr>
        <w:t>, директор з міжнародних відносин</w:t>
      </w:r>
    </w:p>
    <w:p w:rsidR="00FE6B5C" w:rsidRPr="00FE6B5C" w:rsidRDefault="00FE6B5C" w:rsidP="008F1B70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lang w:val="uk-UA"/>
        </w:rPr>
      </w:pPr>
      <w:r>
        <w:rPr>
          <w:rFonts w:cs="Times New Roman"/>
          <w:color w:val="000000"/>
          <w:lang w:val="uk-UA"/>
        </w:rPr>
        <w:t>Представник французької компанії</w:t>
      </w:r>
    </w:p>
    <w:p w:rsidR="00FE6B5C" w:rsidRPr="00FE6B5C" w:rsidRDefault="00FE6B5C" w:rsidP="00FE6B5C">
      <w:pPr>
        <w:spacing w:line="216" w:lineRule="auto"/>
        <w:rPr>
          <w:rFonts w:cs="Times New Roman"/>
          <w:lang w:val="uk-UA"/>
        </w:rPr>
      </w:pPr>
      <w:r>
        <w:rPr>
          <w:rFonts w:cs="Times New Roman"/>
          <w:lang w:val="uk-UA"/>
        </w:rPr>
        <w:t>Дискусія</w:t>
      </w:r>
    </w:p>
    <w:p w:rsidR="000E4924" w:rsidRDefault="00A13C1A" w:rsidP="000E4924">
      <w:pPr>
        <w:rPr>
          <w:lang w:val="uk-UA"/>
        </w:rPr>
      </w:pPr>
      <w:r>
        <w:rPr>
          <w:b/>
        </w:rPr>
        <w:t>1</w:t>
      </w:r>
      <w:r w:rsidR="00FE6B5C">
        <w:rPr>
          <w:b/>
        </w:rPr>
        <w:t>1</w:t>
      </w:r>
      <w:r w:rsidR="002D7300">
        <w:rPr>
          <w:b/>
        </w:rPr>
        <w:t>:</w:t>
      </w:r>
      <w:r w:rsidR="005F0C7D">
        <w:rPr>
          <w:b/>
          <w:lang w:val="uk-UA"/>
        </w:rPr>
        <w:t>45</w:t>
      </w:r>
      <w:r>
        <w:rPr>
          <w:b/>
        </w:rPr>
        <w:t xml:space="preserve"> – </w:t>
      </w:r>
      <w:r w:rsidR="00FE6B5C">
        <w:rPr>
          <w:b/>
        </w:rPr>
        <w:t>1</w:t>
      </w:r>
      <w:r w:rsidR="005F0C7D">
        <w:rPr>
          <w:b/>
          <w:lang w:val="uk-UA"/>
        </w:rPr>
        <w:t>2</w:t>
      </w:r>
      <w:r w:rsidR="00FE6B5C">
        <w:rPr>
          <w:b/>
        </w:rPr>
        <w:t>:</w:t>
      </w:r>
      <w:r w:rsidR="005F0C7D">
        <w:rPr>
          <w:b/>
          <w:lang w:val="uk-UA"/>
        </w:rPr>
        <w:t>00</w:t>
      </w:r>
      <w:r w:rsidR="008F1B70" w:rsidRPr="005378D7">
        <w:rPr>
          <w:b/>
        </w:rPr>
        <w:t>:</w:t>
      </w:r>
      <w:r w:rsidR="000E4924" w:rsidRPr="00114453">
        <w:t xml:space="preserve"> </w:t>
      </w:r>
      <w:r w:rsidR="00114453">
        <w:rPr>
          <w:lang w:val="uk-UA"/>
        </w:rPr>
        <w:t>Перерва на каву</w:t>
      </w:r>
    </w:p>
    <w:p w:rsidR="00F82CCC" w:rsidRPr="005A7A85" w:rsidRDefault="00F82CCC" w:rsidP="005378D7">
      <w:pPr>
        <w:spacing w:line="216" w:lineRule="auto"/>
        <w:jc w:val="both"/>
        <w:rPr>
          <w:b/>
          <w:lang w:val="uk-UA"/>
        </w:rPr>
      </w:pPr>
      <w:r w:rsidRPr="005A7A85">
        <w:rPr>
          <w:b/>
          <w:lang w:val="fr-FR"/>
        </w:rPr>
        <w:t>C</w:t>
      </w:r>
      <w:proofErr w:type="spellStart"/>
      <w:r w:rsidRPr="005A7A85">
        <w:rPr>
          <w:b/>
          <w:lang w:val="uk-UA"/>
        </w:rPr>
        <w:t>есія</w:t>
      </w:r>
      <w:proofErr w:type="spellEnd"/>
      <w:r w:rsidRPr="005A7A85">
        <w:rPr>
          <w:b/>
          <w:lang w:val="uk-UA"/>
        </w:rPr>
        <w:t xml:space="preserve"> 2</w:t>
      </w:r>
      <w:r w:rsidR="00FE6B5C">
        <w:rPr>
          <w:b/>
          <w:lang w:val="uk-UA"/>
        </w:rPr>
        <w:t xml:space="preserve">: </w:t>
      </w:r>
      <w:r w:rsidR="00FE6B5C" w:rsidRPr="00E665F8">
        <w:rPr>
          <w:rFonts w:cs="Times New Roman"/>
          <w:b/>
          <w:lang w:val="uk-UA"/>
        </w:rPr>
        <w:t>Двостороннє співробітництво в галузі аграрної освіти</w:t>
      </w:r>
    </w:p>
    <w:p w:rsidR="005378D7" w:rsidRDefault="004A18F8" w:rsidP="005378D7">
      <w:pPr>
        <w:spacing w:line="216" w:lineRule="auto"/>
        <w:jc w:val="both"/>
        <w:rPr>
          <w:rFonts w:cs="Times New Roman"/>
          <w:b/>
          <w:lang w:val="uk-UA"/>
        </w:rPr>
      </w:pPr>
      <w:r>
        <w:rPr>
          <w:b/>
          <w:lang w:val="uk-UA"/>
        </w:rPr>
        <w:t>12:</w:t>
      </w:r>
      <w:r w:rsidR="005F0C7D">
        <w:rPr>
          <w:b/>
          <w:lang w:val="uk-UA"/>
        </w:rPr>
        <w:t>00</w:t>
      </w:r>
      <w:r w:rsidR="002D7300">
        <w:rPr>
          <w:b/>
          <w:lang w:val="uk-UA"/>
        </w:rPr>
        <w:t xml:space="preserve"> – 13.</w:t>
      </w:r>
      <w:r w:rsidR="005F6879" w:rsidRPr="00130EC7">
        <w:rPr>
          <w:b/>
        </w:rPr>
        <w:t>45</w:t>
      </w:r>
      <w:r w:rsidR="002D7300">
        <w:rPr>
          <w:b/>
          <w:lang w:val="uk-UA"/>
        </w:rPr>
        <w:t xml:space="preserve"> </w:t>
      </w:r>
    </w:p>
    <w:p w:rsidR="005378D7" w:rsidRDefault="005378D7" w:rsidP="005378D7">
      <w:pPr>
        <w:rPr>
          <w:rFonts w:cs="Times New Roman"/>
          <w:b/>
          <w:lang w:val="uk-UA"/>
        </w:rPr>
      </w:pPr>
      <w:r w:rsidRPr="00A13C1A">
        <w:rPr>
          <w:rFonts w:cs="Times New Roman"/>
          <w:b/>
          <w:lang w:val="uk-UA"/>
        </w:rPr>
        <w:t xml:space="preserve">Модератор: </w:t>
      </w:r>
      <w:r w:rsidR="000D199E">
        <w:rPr>
          <w:rFonts w:cs="Times New Roman"/>
          <w:b/>
          <w:i/>
          <w:lang w:val="uk-UA"/>
        </w:rPr>
        <w:t>Володимир</w:t>
      </w:r>
      <w:r w:rsidR="002D7300">
        <w:rPr>
          <w:rFonts w:cs="Times New Roman"/>
          <w:b/>
          <w:i/>
          <w:lang w:val="uk-UA"/>
        </w:rPr>
        <w:t xml:space="preserve"> СНІТИНСЬКИЙ</w:t>
      </w:r>
      <w:r w:rsidRPr="00A13C1A">
        <w:rPr>
          <w:rFonts w:cs="Times New Roman"/>
          <w:i/>
          <w:lang w:val="uk-UA"/>
        </w:rPr>
        <w:t>, Львівськ</w:t>
      </w:r>
      <w:r w:rsidR="00C05019">
        <w:rPr>
          <w:rFonts w:cs="Times New Roman"/>
          <w:i/>
          <w:lang w:val="uk-UA"/>
        </w:rPr>
        <w:t>ий</w:t>
      </w:r>
      <w:r w:rsidRPr="00A13C1A">
        <w:rPr>
          <w:rFonts w:cs="Times New Roman"/>
          <w:i/>
          <w:lang w:val="uk-UA"/>
        </w:rPr>
        <w:t xml:space="preserve"> НАУ, д. біол. н., проф., академік НААН</w:t>
      </w:r>
      <w:r w:rsidR="00C05019">
        <w:rPr>
          <w:rFonts w:cs="Times New Roman"/>
          <w:i/>
          <w:lang w:val="uk-UA"/>
        </w:rPr>
        <w:t>,</w:t>
      </w:r>
      <w:r w:rsidR="00C05019" w:rsidRPr="00C05019">
        <w:rPr>
          <w:rFonts w:cs="Times New Roman"/>
          <w:i/>
          <w:lang w:val="uk-UA"/>
        </w:rPr>
        <w:t xml:space="preserve"> </w:t>
      </w:r>
      <w:r w:rsidR="00C05019" w:rsidRPr="00A13C1A">
        <w:rPr>
          <w:rFonts w:cs="Times New Roman"/>
          <w:i/>
          <w:lang w:val="uk-UA"/>
        </w:rPr>
        <w:t>ректор</w:t>
      </w:r>
    </w:p>
    <w:p w:rsidR="00FE6B5C" w:rsidRDefault="00FE6B5C" w:rsidP="00FE6B5C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i/>
          <w:lang w:val="uk-UA"/>
        </w:rPr>
      </w:pPr>
      <w:r w:rsidRPr="002D7300">
        <w:rPr>
          <w:rFonts w:cs="Times New Roman"/>
          <w:lang w:val="uk-UA"/>
        </w:rPr>
        <w:t>Історія співпраці ЛНАУ з кращими Європейськими навчальними закладами. Багаторіч</w:t>
      </w:r>
      <w:r>
        <w:rPr>
          <w:rFonts w:cs="Times New Roman"/>
          <w:lang w:val="uk-UA"/>
        </w:rPr>
        <w:t>ний досвід співпраці з Францією</w:t>
      </w:r>
      <w:r w:rsidRPr="002D7300">
        <w:rPr>
          <w:rFonts w:cs="Times New Roman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D7300">
        <w:rPr>
          <w:rFonts w:cs="Times New Roman"/>
          <w:b/>
          <w:i/>
          <w:lang w:val="uk-UA"/>
        </w:rPr>
        <w:t>Володимир</w:t>
      </w:r>
      <w:r>
        <w:rPr>
          <w:rFonts w:cs="Times New Roman"/>
          <w:b/>
          <w:i/>
          <w:lang w:val="uk-UA"/>
        </w:rPr>
        <w:t xml:space="preserve"> СНІТИНСЬКИЙ</w:t>
      </w:r>
      <w:r w:rsidRPr="002D7300">
        <w:rPr>
          <w:rFonts w:cs="Times New Roman"/>
          <w:b/>
          <w:i/>
          <w:lang w:val="uk-UA"/>
        </w:rPr>
        <w:t xml:space="preserve">, </w:t>
      </w:r>
      <w:r w:rsidRPr="003371EC">
        <w:rPr>
          <w:rFonts w:cs="Times New Roman"/>
          <w:lang w:val="uk-UA"/>
        </w:rPr>
        <w:t xml:space="preserve">Львівський НАУ, д. </w:t>
      </w:r>
      <w:proofErr w:type="spellStart"/>
      <w:r w:rsidRPr="003371EC">
        <w:rPr>
          <w:rFonts w:cs="Times New Roman"/>
          <w:lang w:val="uk-UA"/>
        </w:rPr>
        <w:t>біол</w:t>
      </w:r>
      <w:proofErr w:type="spellEnd"/>
      <w:r w:rsidRPr="003371EC">
        <w:rPr>
          <w:rFonts w:cs="Times New Roman"/>
          <w:lang w:val="uk-UA"/>
        </w:rPr>
        <w:t>. н., проф., академік НААН, ректо</w:t>
      </w:r>
      <w:r>
        <w:rPr>
          <w:rFonts w:cs="Times New Roman"/>
          <w:lang w:val="uk-UA"/>
        </w:rPr>
        <w:t>р</w:t>
      </w:r>
    </w:p>
    <w:p w:rsidR="004A18F8" w:rsidRPr="004A18F8" w:rsidRDefault="009F454A" w:rsidP="00046697">
      <w:pPr>
        <w:pStyle w:val="Paragraphedeliste"/>
        <w:numPr>
          <w:ilvl w:val="0"/>
          <w:numId w:val="10"/>
        </w:numPr>
        <w:rPr>
          <w:rFonts w:cs="Times New Roman"/>
          <w:bCs/>
          <w:i/>
          <w:iCs/>
          <w:shd w:val="clear" w:color="auto" w:fill="FFFFFF"/>
          <w:lang w:val="uk-UA"/>
        </w:rPr>
      </w:pPr>
      <w:r w:rsidRPr="004A18F8">
        <w:rPr>
          <w:rFonts w:eastAsia="Times New Roman"/>
          <w:lang w:val="fr-FR"/>
        </w:rPr>
        <w:t>ISLE</w:t>
      </w:r>
      <w:r w:rsidRPr="004A18F8">
        <w:rPr>
          <w:rFonts w:eastAsia="Times New Roman"/>
          <w:lang w:val="uk-UA"/>
        </w:rPr>
        <w:t xml:space="preserve"> – Міжнародна мережа інновацій</w:t>
      </w:r>
      <w:r w:rsidR="00857B70" w:rsidRPr="004A18F8">
        <w:rPr>
          <w:rFonts w:eastAsia="Times New Roman"/>
          <w:lang w:val="uk-UA"/>
        </w:rPr>
        <w:t xml:space="preserve"> зі сталого розвитку у вищій природничій освіті та науці : результат успішного багатостороннього співробітництва </w:t>
      </w:r>
      <w:r w:rsidRPr="004A18F8">
        <w:rPr>
          <w:rFonts w:eastAsia="Times New Roman"/>
          <w:lang w:val="uk-UA"/>
        </w:rPr>
        <w:br/>
      </w:r>
      <w:proofErr w:type="spellStart"/>
      <w:r w:rsidR="00C05019" w:rsidRPr="004A18F8">
        <w:rPr>
          <w:rFonts w:cs="Times New Roman"/>
          <w:b/>
          <w:i/>
          <w:lang w:val="uk-UA"/>
        </w:rPr>
        <w:t>Корін</w:t>
      </w:r>
      <w:proofErr w:type="spellEnd"/>
      <w:r w:rsidR="00C05019" w:rsidRPr="004A18F8">
        <w:rPr>
          <w:rFonts w:cs="Times New Roman"/>
          <w:b/>
          <w:i/>
          <w:lang w:val="uk-UA"/>
        </w:rPr>
        <w:t xml:space="preserve"> </w:t>
      </w:r>
      <w:r w:rsidR="003371EC" w:rsidRPr="004A18F8">
        <w:rPr>
          <w:rFonts w:cs="Times New Roman"/>
          <w:b/>
          <w:i/>
          <w:lang w:val="uk-UA"/>
        </w:rPr>
        <w:t xml:space="preserve">СТЮАРТ, </w:t>
      </w:r>
      <w:r w:rsidR="00EB582C" w:rsidRPr="00EB582C">
        <w:rPr>
          <w:rFonts w:cs="Times New Roman"/>
          <w:lang w:val="uk-UA"/>
        </w:rPr>
        <w:t>асоціація</w:t>
      </w:r>
      <w:r w:rsidR="00EB582C">
        <w:rPr>
          <w:rFonts w:cs="Times New Roman"/>
          <w:b/>
          <w:i/>
          <w:lang w:val="uk-UA"/>
        </w:rPr>
        <w:t xml:space="preserve"> </w:t>
      </w:r>
      <w:r w:rsidR="003371EC" w:rsidRPr="004A18F8">
        <w:rPr>
          <w:rFonts w:cs="Times New Roman"/>
          <w:color w:val="000000"/>
          <w:lang w:val="fr-FR"/>
        </w:rPr>
        <w:t>ISLE</w:t>
      </w:r>
      <w:r w:rsidR="00EB582C">
        <w:rPr>
          <w:rFonts w:cs="Times New Roman"/>
          <w:color w:val="000000"/>
          <w:lang w:val="uk-UA"/>
        </w:rPr>
        <w:t>,</w:t>
      </w:r>
      <w:r w:rsidR="00EB582C" w:rsidRPr="00EB582C">
        <w:rPr>
          <w:rFonts w:cs="Times New Roman"/>
          <w:lang w:val="uk-UA"/>
        </w:rPr>
        <w:t xml:space="preserve"> </w:t>
      </w:r>
      <w:r w:rsidR="00EB582C" w:rsidRPr="004A18F8">
        <w:rPr>
          <w:rFonts w:cs="Times New Roman"/>
          <w:lang w:val="uk-UA"/>
        </w:rPr>
        <w:t>президент</w:t>
      </w:r>
    </w:p>
    <w:p w:rsidR="004A18F8" w:rsidRPr="004A18F8" w:rsidRDefault="008F1B70" w:rsidP="001C55C7">
      <w:pPr>
        <w:pStyle w:val="Paragraphedeliste"/>
        <w:numPr>
          <w:ilvl w:val="0"/>
          <w:numId w:val="10"/>
        </w:numPr>
        <w:rPr>
          <w:rStyle w:val="Accentuation"/>
          <w:iCs w:val="0"/>
          <w:lang w:val="uk-UA"/>
        </w:rPr>
      </w:pPr>
      <w:r w:rsidRPr="004A18F8">
        <w:rPr>
          <w:rFonts w:cs="Times New Roman"/>
          <w:lang w:val="uk-UA"/>
        </w:rPr>
        <w:t xml:space="preserve">Програми двостороннього співробітництва в галузі аграрної освіти </w:t>
      </w:r>
      <w:r w:rsidRPr="004A18F8">
        <w:rPr>
          <w:rFonts w:cs="Times New Roman"/>
          <w:lang w:val="uk-UA"/>
        </w:rPr>
        <w:br/>
      </w:r>
      <w:r w:rsidRPr="004A18F8">
        <w:rPr>
          <w:rStyle w:val="Accentuation"/>
          <w:rFonts w:cs="Times New Roman"/>
          <w:b/>
          <w:bCs/>
          <w:shd w:val="clear" w:color="auto" w:fill="FFFFFF"/>
          <w:lang w:val="uk-UA"/>
        </w:rPr>
        <w:t xml:space="preserve">Сільвен </w:t>
      </w:r>
      <w:r w:rsidR="004A18F8" w:rsidRPr="004A18F8">
        <w:rPr>
          <w:rStyle w:val="Accentuation"/>
          <w:rFonts w:cs="Times New Roman"/>
          <w:b/>
          <w:bCs/>
          <w:shd w:val="clear" w:color="auto" w:fill="FFFFFF"/>
          <w:lang w:val="uk-UA"/>
        </w:rPr>
        <w:t>РІГОЛЄ</w:t>
      </w:r>
      <w:r w:rsidRPr="004A18F8">
        <w:rPr>
          <w:rStyle w:val="Accentuation"/>
          <w:rFonts w:cs="Times New Roman"/>
          <w:b/>
          <w:bCs/>
          <w:shd w:val="clear" w:color="auto" w:fill="FFFFFF"/>
          <w:lang w:val="uk-UA"/>
        </w:rPr>
        <w:t xml:space="preserve">, </w:t>
      </w:r>
      <w:r w:rsidRPr="004A18F8">
        <w:rPr>
          <w:rStyle w:val="Accentuation"/>
          <w:rFonts w:cs="Times New Roman"/>
          <w:bCs/>
          <w:i w:val="0"/>
          <w:shd w:val="clear" w:color="auto" w:fill="FFFFFF"/>
          <w:lang w:val="uk-UA"/>
        </w:rPr>
        <w:t>Посольство Франції в Україні</w:t>
      </w:r>
      <w:r w:rsidR="00C05019" w:rsidRPr="004A18F8">
        <w:rPr>
          <w:rStyle w:val="Accentuation"/>
          <w:rFonts w:cs="Times New Roman"/>
          <w:bCs/>
          <w:i w:val="0"/>
          <w:shd w:val="clear" w:color="auto" w:fill="FFFFFF"/>
          <w:lang w:val="uk-UA"/>
        </w:rPr>
        <w:t>, аташе з питань університетського на наукового співробітництва</w:t>
      </w:r>
    </w:p>
    <w:p w:rsidR="004A18F8" w:rsidRPr="004A18F8" w:rsidRDefault="002C52EE" w:rsidP="004A18F8">
      <w:pPr>
        <w:pStyle w:val="Paragraphedeliste"/>
        <w:numPr>
          <w:ilvl w:val="0"/>
          <w:numId w:val="10"/>
        </w:numPr>
        <w:rPr>
          <w:i/>
          <w:lang w:val="uk-UA"/>
        </w:rPr>
      </w:pPr>
      <w:r w:rsidRPr="004A18F8">
        <w:rPr>
          <w:lang w:val="uk-UA"/>
        </w:rPr>
        <w:t xml:space="preserve">Пілотний французько-український проект з професійного навчання для молочного сектору </w:t>
      </w:r>
      <w:r w:rsidRPr="004A18F8">
        <w:rPr>
          <w:lang w:val="uk-UA"/>
        </w:rPr>
        <w:br/>
      </w:r>
      <w:r w:rsidRPr="004A18F8">
        <w:rPr>
          <w:b/>
          <w:i/>
          <w:lang w:val="uk-UA"/>
        </w:rPr>
        <w:t>Бернар В</w:t>
      </w:r>
      <w:r w:rsidR="004A18F8">
        <w:rPr>
          <w:b/>
          <w:i/>
          <w:lang w:val="uk-UA"/>
        </w:rPr>
        <w:t>ІЛЕМ</w:t>
      </w:r>
      <w:r w:rsidRPr="004A18F8">
        <w:rPr>
          <w:b/>
          <w:i/>
          <w:lang w:val="uk-UA"/>
        </w:rPr>
        <w:t>,</w:t>
      </w:r>
      <w:r w:rsidRPr="004A18F8">
        <w:rPr>
          <w:i/>
          <w:lang w:val="uk-UA"/>
        </w:rPr>
        <w:t xml:space="preserve"> </w:t>
      </w:r>
      <w:r w:rsidR="00CB7EE0" w:rsidRPr="004A18F8">
        <w:rPr>
          <w:lang w:val="uk-UA"/>
        </w:rPr>
        <w:t>господарство</w:t>
      </w:r>
      <w:r w:rsidRPr="004A18F8">
        <w:rPr>
          <w:lang w:val="uk-UA"/>
        </w:rPr>
        <w:t xml:space="preserve"> «Еліз»</w:t>
      </w:r>
    </w:p>
    <w:p w:rsidR="004A18F8" w:rsidRPr="004A18F8" w:rsidRDefault="008F1B70" w:rsidP="004A18F8">
      <w:pPr>
        <w:pStyle w:val="Paragraphedeliste"/>
        <w:numPr>
          <w:ilvl w:val="0"/>
          <w:numId w:val="10"/>
        </w:numPr>
        <w:rPr>
          <w:i/>
          <w:lang w:val="uk-UA"/>
        </w:rPr>
      </w:pPr>
      <w:r w:rsidRPr="004A18F8">
        <w:rPr>
          <w:rFonts w:cs="Times New Roman"/>
          <w:lang w:val="uk-UA"/>
        </w:rPr>
        <w:t xml:space="preserve">Досвід співпраці українських </w:t>
      </w:r>
      <w:r w:rsidR="004A18F8" w:rsidRPr="004A18F8">
        <w:rPr>
          <w:rFonts w:cs="Times New Roman"/>
          <w:lang w:val="uk-UA"/>
        </w:rPr>
        <w:t>та</w:t>
      </w:r>
      <w:r w:rsidRPr="004A18F8">
        <w:rPr>
          <w:rFonts w:cs="Times New Roman"/>
          <w:lang w:val="uk-UA"/>
        </w:rPr>
        <w:t xml:space="preserve"> французькими </w:t>
      </w:r>
      <w:r w:rsidR="004A18F8">
        <w:rPr>
          <w:rFonts w:cs="Times New Roman"/>
          <w:lang w:val="uk-UA"/>
        </w:rPr>
        <w:t>навчальними закладами</w:t>
      </w:r>
    </w:p>
    <w:p w:rsidR="004A18F8" w:rsidRPr="00EB582C" w:rsidRDefault="004A18F8" w:rsidP="004A18F8">
      <w:pPr>
        <w:pStyle w:val="Paragraphedeliste"/>
        <w:ind w:left="360"/>
        <w:rPr>
          <w:rFonts w:cs="Times New Roman"/>
          <w:i/>
        </w:rPr>
      </w:pPr>
      <w:r>
        <w:rPr>
          <w:rFonts w:cs="Times New Roman"/>
          <w:b/>
          <w:lang w:val="uk-UA"/>
        </w:rPr>
        <w:t xml:space="preserve">      </w:t>
      </w:r>
      <w:r w:rsidR="008F1B70" w:rsidRPr="00D44C63">
        <w:rPr>
          <w:rFonts w:cs="Times New Roman"/>
          <w:b/>
          <w:i/>
          <w:lang w:val="uk-UA"/>
        </w:rPr>
        <w:t>Жак Ф</w:t>
      </w:r>
      <w:r w:rsidRPr="00D44C63">
        <w:rPr>
          <w:rFonts w:cs="Times New Roman"/>
          <w:b/>
          <w:i/>
          <w:lang w:val="uk-UA"/>
        </w:rPr>
        <w:t>ОРЖЕРОН</w:t>
      </w:r>
      <w:r w:rsidR="008F1B70" w:rsidRPr="00D44C63">
        <w:rPr>
          <w:rFonts w:cs="Times New Roman"/>
          <w:b/>
          <w:i/>
          <w:lang w:val="uk-UA"/>
        </w:rPr>
        <w:t>,</w:t>
      </w:r>
      <w:r w:rsidR="008F1B70" w:rsidRPr="004A18F8">
        <w:rPr>
          <w:rFonts w:cs="Times New Roman"/>
          <w:b/>
          <w:lang w:val="uk-UA"/>
        </w:rPr>
        <w:t xml:space="preserve"> </w:t>
      </w:r>
      <w:r>
        <w:rPr>
          <w:rFonts w:cs="Times New Roman"/>
          <w:lang w:val="uk-UA"/>
        </w:rPr>
        <w:t>Федерації</w:t>
      </w:r>
      <w:r w:rsidRPr="004A18F8">
        <w:rPr>
          <w:rFonts w:cs="Times New Roman"/>
          <w:lang w:val="uk-UA"/>
        </w:rPr>
        <w:t xml:space="preserve"> </w:t>
      </w:r>
      <w:r w:rsidRPr="004A18F8">
        <w:rPr>
          <w:rFonts w:cs="Times New Roman"/>
          <w:i/>
        </w:rPr>
        <w:t xml:space="preserve"> </w:t>
      </w:r>
      <w:r w:rsidRPr="001C2050">
        <w:rPr>
          <w:rFonts w:cs="Times New Roman"/>
          <w:lang w:val="fr-FR"/>
        </w:rPr>
        <w:t>FEFU</w:t>
      </w:r>
      <w:r w:rsidR="00EB582C">
        <w:rPr>
          <w:rFonts w:cs="Times New Roman"/>
          <w:lang w:val="uk-UA"/>
        </w:rPr>
        <w:t>,</w:t>
      </w:r>
      <w:r w:rsidR="00EB582C" w:rsidRPr="00EB582C">
        <w:rPr>
          <w:rFonts w:cs="Times New Roman"/>
          <w:lang w:val="uk-UA"/>
        </w:rPr>
        <w:t xml:space="preserve"> </w:t>
      </w:r>
      <w:r w:rsidR="00EB582C" w:rsidRPr="004A18F8">
        <w:rPr>
          <w:rFonts w:cs="Times New Roman"/>
          <w:lang w:val="uk-UA"/>
        </w:rPr>
        <w:t>спів-президент</w:t>
      </w:r>
      <w:r w:rsidR="00EB582C">
        <w:rPr>
          <w:rFonts w:cs="Times New Roman"/>
          <w:i/>
          <w:lang w:val="uk-UA"/>
        </w:rPr>
        <w:t xml:space="preserve"> </w:t>
      </w:r>
      <w:r w:rsidR="00EB582C" w:rsidRPr="004A18F8">
        <w:rPr>
          <w:rFonts w:cs="Times New Roman"/>
          <w:i/>
          <w:lang w:val="uk-UA"/>
        </w:rPr>
        <w:t xml:space="preserve"> </w:t>
      </w:r>
    </w:p>
    <w:p w:rsidR="00D44C63" w:rsidRPr="001C2050" w:rsidRDefault="001C2050" w:rsidP="001C2050">
      <w:pPr>
        <w:pStyle w:val="Paragraphedeliste"/>
        <w:ind w:left="709"/>
        <w:rPr>
          <w:lang w:val="uk-UA"/>
        </w:rPr>
      </w:pPr>
      <w:r w:rsidRPr="001C2050">
        <w:rPr>
          <w:rFonts w:cs="Times New Roman"/>
          <w:i/>
          <w:lang w:val="uk-UA"/>
        </w:rPr>
        <w:t xml:space="preserve">Приклади співпраці в галузі управління водними ресурсами (Співробітництво з </w:t>
      </w:r>
      <w:r>
        <w:rPr>
          <w:rFonts w:cs="Times New Roman"/>
          <w:i/>
          <w:lang w:val="uk-UA"/>
        </w:rPr>
        <w:t xml:space="preserve">  </w:t>
      </w:r>
      <w:r w:rsidRPr="001C2050">
        <w:rPr>
          <w:rFonts w:cs="Times New Roman"/>
          <w:i/>
          <w:lang w:val="uk-UA"/>
        </w:rPr>
        <w:t xml:space="preserve">Рівненським університетом водних ресурсів та </w:t>
      </w:r>
      <w:r w:rsidRPr="001C2050">
        <w:rPr>
          <w:rFonts w:cs="Times New Roman"/>
          <w:i/>
          <w:lang w:val="fr-FR"/>
        </w:rPr>
        <w:t>CFA</w:t>
      </w:r>
      <w:r w:rsidRPr="001C2050">
        <w:rPr>
          <w:rFonts w:cs="Times New Roman"/>
          <w:i/>
        </w:rPr>
        <w:t xml:space="preserve"> </w:t>
      </w:r>
      <w:r w:rsidRPr="001C2050">
        <w:rPr>
          <w:rFonts w:cs="Times New Roman"/>
          <w:i/>
          <w:lang w:val="uk-UA"/>
        </w:rPr>
        <w:t>Аен протягом 10 років).</w:t>
      </w:r>
    </w:p>
    <w:p w:rsidR="000E4924" w:rsidRPr="001860A5" w:rsidRDefault="00114453" w:rsidP="001860A5">
      <w:pPr>
        <w:ind w:left="1" w:firstLine="708"/>
        <w:rPr>
          <w:lang w:val="uk-UA"/>
        </w:rPr>
      </w:pPr>
      <w:r w:rsidRPr="001860A5">
        <w:rPr>
          <w:lang w:val="uk-UA"/>
        </w:rPr>
        <w:t>Дискусія</w:t>
      </w:r>
    </w:p>
    <w:p w:rsidR="000E4924" w:rsidRPr="00114453" w:rsidRDefault="000E4924" w:rsidP="000E4924">
      <w:pPr>
        <w:rPr>
          <w:b/>
          <w:lang w:val="uk-UA"/>
        </w:rPr>
      </w:pPr>
      <w:r w:rsidRPr="00F91424">
        <w:rPr>
          <w:b/>
          <w:lang w:val="uk-UA"/>
        </w:rPr>
        <w:t>13</w:t>
      </w:r>
      <w:r w:rsidRPr="00B8502F">
        <w:rPr>
          <w:b/>
          <w:lang w:val="uk-UA"/>
        </w:rPr>
        <w:t>:</w:t>
      </w:r>
      <w:r w:rsidR="00857B70">
        <w:rPr>
          <w:b/>
          <w:lang w:val="uk-UA"/>
        </w:rPr>
        <w:t>45</w:t>
      </w:r>
      <w:r w:rsidRPr="00F91424">
        <w:rPr>
          <w:b/>
          <w:lang w:val="uk-UA"/>
        </w:rPr>
        <w:t xml:space="preserve"> </w:t>
      </w:r>
      <w:r w:rsidRPr="00B8502F">
        <w:rPr>
          <w:b/>
          <w:lang w:val="uk-UA"/>
        </w:rPr>
        <w:t>-</w:t>
      </w:r>
      <w:r w:rsidR="00857B70">
        <w:rPr>
          <w:b/>
          <w:lang w:val="uk-UA"/>
        </w:rPr>
        <w:t xml:space="preserve"> 14:</w:t>
      </w:r>
      <w:r w:rsidR="00D64CCA">
        <w:rPr>
          <w:b/>
          <w:lang w:val="uk-UA"/>
        </w:rPr>
        <w:t>00</w:t>
      </w:r>
      <w:r w:rsidR="001926EC" w:rsidRPr="001926EC">
        <w:rPr>
          <w:lang w:val="fr-FR"/>
        </w:rPr>
        <w:t> </w:t>
      </w:r>
      <w:r w:rsidR="001926EC" w:rsidRPr="00B8502F">
        <w:rPr>
          <w:lang w:val="uk-UA"/>
        </w:rPr>
        <w:t xml:space="preserve">: </w:t>
      </w:r>
      <w:r w:rsidR="00D64CCA">
        <w:rPr>
          <w:lang w:val="uk-UA"/>
        </w:rPr>
        <w:t>Перерва на каву з канапками</w:t>
      </w:r>
    </w:p>
    <w:p w:rsidR="00C334A5" w:rsidRPr="005A7A85" w:rsidRDefault="00272F52" w:rsidP="00B8502F">
      <w:pPr>
        <w:spacing w:line="216" w:lineRule="auto"/>
        <w:jc w:val="both"/>
        <w:rPr>
          <w:b/>
          <w:lang w:val="uk-UA"/>
        </w:rPr>
      </w:pPr>
      <w:r w:rsidRPr="005A7A85">
        <w:rPr>
          <w:b/>
          <w:lang w:val="fr-FR"/>
        </w:rPr>
        <w:t>C</w:t>
      </w:r>
      <w:r w:rsidRPr="005A7A85">
        <w:rPr>
          <w:b/>
          <w:lang w:val="uk-UA"/>
        </w:rPr>
        <w:t xml:space="preserve">есія 3 </w:t>
      </w:r>
      <w:r w:rsidR="00FE6B5C">
        <w:rPr>
          <w:b/>
          <w:lang w:val="uk-UA"/>
        </w:rPr>
        <w:t xml:space="preserve">: </w:t>
      </w:r>
      <w:r w:rsidR="00FE6B5C">
        <w:rPr>
          <w:rFonts w:cs="Times New Roman"/>
          <w:b/>
          <w:lang w:val="uk-UA"/>
        </w:rPr>
        <w:t>Презентація наукового та міжнародного досвіду Львівського НАУ</w:t>
      </w:r>
      <w:r w:rsidRPr="005A7A85">
        <w:rPr>
          <w:b/>
          <w:lang w:val="uk-UA"/>
        </w:rPr>
        <w:t xml:space="preserve">    </w:t>
      </w:r>
    </w:p>
    <w:p w:rsidR="00B8502F" w:rsidRDefault="00B8502F" w:rsidP="00B8502F">
      <w:pPr>
        <w:spacing w:line="216" w:lineRule="auto"/>
        <w:jc w:val="both"/>
        <w:rPr>
          <w:rFonts w:cs="Times New Roman"/>
          <w:b/>
          <w:lang w:val="uk-UA"/>
        </w:rPr>
      </w:pPr>
      <w:r w:rsidRPr="005A7A85">
        <w:rPr>
          <w:b/>
          <w:lang w:val="uk-UA"/>
        </w:rPr>
        <w:t>1</w:t>
      </w:r>
      <w:r w:rsidR="00D64CCA" w:rsidRPr="005A7A85">
        <w:rPr>
          <w:b/>
          <w:lang w:val="uk-UA"/>
        </w:rPr>
        <w:t>4</w:t>
      </w:r>
      <w:r w:rsidRPr="005A7A85">
        <w:rPr>
          <w:b/>
          <w:lang w:val="uk-UA"/>
        </w:rPr>
        <w:t>.00</w:t>
      </w:r>
      <w:r>
        <w:rPr>
          <w:b/>
          <w:lang w:val="uk-UA"/>
        </w:rPr>
        <w:t xml:space="preserve"> – 1</w:t>
      </w:r>
      <w:r w:rsidR="00D64CCA">
        <w:rPr>
          <w:b/>
          <w:lang w:val="uk-UA"/>
        </w:rPr>
        <w:t>5</w:t>
      </w:r>
      <w:r w:rsidR="001C2050">
        <w:rPr>
          <w:b/>
          <w:lang w:val="uk-UA"/>
        </w:rPr>
        <w:t xml:space="preserve">.30 </w:t>
      </w:r>
    </w:p>
    <w:p w:rsidR="00B8502F" w:rsidRDefault="00B8502F" w:rsidP="00B8502F">
      <w:pPr>
        <w:rPr>
          <w:rFonts w:cs="Times New Roman"/>
          <w:i/>
          <w:lang w:val="uk-UA"/>
        </w:rPr>
      </w:pPr>
      <w:r w:rsidRPr="00A13C1A">
        <w:rPr>
          <w:rFonts w:cs="Times New Roman"/>
          <w:b/>
          <w:lang w:val="uk-UA"/>
        </w:rPr>
        <w:t xml:space="preserve">Модератор: </w:t>
      </w:r>
      <w:r w:rsidR="000D199E">
        <w:rPr>
          <w:rFonts w:cs="Times New Roman"/>
          <w:b/>
          <w:i/>
          <w:lang w:val="uk-UA"/>
        </w:rPr>
        <w:t xml:space="preserve"> Володимир</w:t>
      </w:r>
      <w:r w:rsidR="00FE6B5C">
        <w:rPr>
          <w:rFonts w:cs="Times New Roman"/>
          <w:b/>
          <w:i/>
          <w:lang w:val="uk-UA"/>
        </w:rPr>
        <w:t xml:space="preserve"> СНІТИНСЬКИЙ</w:t>
      </w:r>
      <w:r w:rsidR="00C05019">
        <w:rPr>
          <w:rFonts w:cs="Times New Roman"/>
          <w:i/>
          <w:lang w:val="uk-UA"/>
        </w:rPr>
        <w:t>,</w:t>
      </w:r>
      <w:r w:rsidRPr="00A13C1A">
        <w:rPr>
          <w:rFonts w:cs="Times New Roman"/>
          <w:i/>
          <w:lang w:val="uk-UA"/>
        </w:rPr>
        <w:t xml:space="preserve"> Львівськ</w:t>
      </w:r>
      <w:r w:rsidR="00C05019">
        <w:rPr>
          <w:rFonts w:cs="Times New Roman"/>
          <w:i/>
          <w:lang w:val="uk-UA"/>
        </w:rPr>
        <w:t>ий</w:t>
      </w:r>
      <w:r w:rsidRPr="00A13C1A">
        <w:rPr>
          <w:rFonts w:cs="Times New Roman"/>
          <w:i/>
          <w:lang w:val="uk-UA"/>
        </w:rPr>
        <w:t xml:space="preserve"> НАУ, д. біол. н., проф., академік НААН</w:t>
      </w:r>
      <w:r w:rsidR="00C05019">
        <w:rPr>
          <w:rFonts w:cs="Times New Roman"/>
          <w:i/>
          <w:lang w:val="uk-UA"/>
        </w:rPr>
        <w:t xml:space="preserve">, </w:t>
      </w:r>
      <w:r w:rsidR="00C05019" w:rsidRPr="00A13C1A">
        <w:rPr>
          <w:rFonts w:cs="Times New Roman"/>
          <w:i/>
          <w:lang w:val="uk-UA"/>
        </w:rPr>
        <w:t>ректо</w:t>
      </w:r>
      <w:r w:rsidR="00C05019">
        <w:rPr>
          <w:rFonts w:cs="Times New Roman"/>
          <w:i/>
          <w:lang w:val="uk-UA"/>
        </w:rPr>
        <w:t>р</w:t>
      </w:r>
    </w:p>
    <w:p w:rsidR="00EB582C" w:rsidRPr="00EB582C" w:rsidRDefault="00B8502F" w:rsidP="00B8502F">
      <w:pPr>
        <w:pStyle w:val="Paragraphedeliste"/>
        <w:numPr>
          <w:ilvl w:val="0"/>
          <w:numId w:val="10"/>
        </w:numPr>
        <w:spacing w:line="240" w:lineRule="auto"/>
        <w:rPr>
          <w:lang w:val="uk-UA"/>
        </w:rPr>
      </w:pPr>
      <w:r w:rsidRPr="00EB582C">
        <w:rPr>
          <w:lang w:val="uk-UA"/>
        </w:rPr>
        <w:t>Зовнішньоекономічна діяль</w:t>
      </w:r>
      <w:r w:rsidR="00AC2EFB" w:rsidRPr="00EB582C">
        <w:rPr>
          <w:lang w:val="uk-UA"/>
        </w:rPr>
        <w:t>ність аграрного сектору України</w:t>
      </w:r>
      <w:r w:rsidRPr="00EB582C">
        <w:rPr>
          <w:lang w:val="uk-UA"/>
        </w:rPr>
        <w:br/>
      </w:r>
      <w:r w:rsidR="000D199E" w:rsidRPr="00EB582C">
        <w:rPr>
          <w:b/>
          <w:i/>
          <w:lang w:val="uk-UA"/>
        </w:rPr>
        <w:t>Георгій</w:t>
      </w:r>
      <w:r w:rsidR="00EB582C" w:rsidRPr="00EB582C">
        <w:rPr>
          <w:b/>
          <w:i/>
          <w:lang w:val="uk-UA"/>
        </w:rPr>
        <w:t xml:space="preserve"> ЧЕРЕВКО</w:t>
      </w:r>
      <w:r w:rsidRPr="00EB582C">
        <w:rPr>
          <w:b/>
          <w:i/>
          <w:lang w:val="uk-UA"/>
        </w:rPr>
        <w:t>,</w:t>
      </w:r>
      <w:r w:rsidRPr="00EB582C">
        <w:rPr>
          <w:i/>
          <w:lang w:val="uk-UA"/>
        </w:rPr>
        <w:t xml:space="preserve"> </w:t>
      </w:r>
      <w:r w:rsidRPr="00EB582C">
        <w:rPr>
          <w:lang w:val="uk-UA"/>
        </w:rPr>
        <w:t>Львівський національний аграрний університет</w:t>
      </w:r>
      <w:r w:rsidR="00C05019" w:rsidRPr="00EB582C">
        <w:rPr>
          <w:lang w:val="uk-UA"/>
        </w:rPr>
        <w:t>, д.е.н., професор</w:t>
      </w:r>
    </w:p>
    <w:p w:rsidR="00EB582C" w:rsidRPr="00EB582C" w:rsidRDefault="00AC2EFB" w:rsidP="00B8502F">
      <w:pPr>
        <w:pStyle w:val="Paragraphedeliste"/>
        <w:numPr>
          <w:ilvl w:val="0"/>
          <w:numId w:val="10"/>
        </w:numPr>
        <w:spacing w:line="240" w:lineRule="auto"/>
        <w:rPr>
          <w:lang w:val="uk-UA"/>
        </w:rPr>
      </w:pPr>
      <w:r w:rsidRPr="00EB582C">
        <w:t>Стан рослинництва в Україні</w:t>
      </w:r>
      <w:r>
        <w:t xml:space="preserve"> </w:t>
      </w:r>
      <w:r>
        <w:br/>
      </w:r>
      <w:r w:rsidR="000D199E" w:rsidRPr="00EB582C">
        <w:rPr>
          <w:b/>
          <w:i/>
        </w:rPr>
        <w:t>Володимир</w:t>
      </w:r>
      <w:r w:rsidR="00EB582C">
        <w:rPr>
          <w:b/>
          <w:i/>
          <w:lang w:val="uk-UA"/>
        </w:rPr>
        <w:t xml:space="preserve"> ЛИХОЧВОР</w:t>
      </w:r>
      <w:r w:rsidR="000D199E" w:rsidRPr="00EB582C">
        <w:rPr>
          <w:b/>
          <w:i/>
          <w:lang w:val="uk-UA"/>
        </w:rPr>
        <w:t>,</w:t>
      </w:r>
      <w:r w:rsidR="00B8502F" w:rsidRPr="00EB582C">
        <w:rPr>
          <w:i/>
        </w:rPr>
        <w:t xml:space="preserve"> </w:t>
      </w:r>
      <w:r w:rsidR="00B8502F" w:rsidRPr="00EB582C">
        <w:t>Львівський національний аграрний університет</w:t>
      </w:r>
      <w:r w:rsidR="00C05019" w:rsidRPr="00EB582C">
        <w:rPr>
          <w:lang w:val="uk-UA"/>
        </w:rPr>
        <w:t>,</w:t>
      </w:r>
      <w:r w:rsidR="00C05019" w:rsidRPr="00EB582C">
        <w:t xml:space="preserve"> д.с-г.н., професор</w:t>
      </w:r>
    </w:p>
    <w:p w:rsidR="00EB582C" w:rsidRPr="00EB582C" w:rsidRDefault="00AC2EFB" w:rsidP="00C529DD">
      <w:pPr>
        <w:pStyle w:val="Paragraphedeliste"/>
        <w:numPr>
          <w:ilvl w:val="0"/>
          <w:numId w:val="10"/>
        </w:numPr>
        <w:spacing w:line="240" w:lineRule="auto"/>
        <w:rPr>
          <w:i/>
          <w:lang w:val="uk-UA"/>
        </w:rPr>
      </w:pPr>
      <w:r w:rsidRPr="00EB582C">
        <w:rPr>
          <w:lang w:val="uk-UA"/>
        </w:rPr>
        <w:t xml:space="preserve">Малі підприємства в системі аграрного виробництва України </w:t>
      </w:r>
      <w:r w:rsidRPr="00EB582C">
        <w:rPr>
          <w:lang w:val="uk-UA"/>
        </w:rPr>
        <w:br/>
      </w:r>
      <w:r w:rsidR="00B8502F" w:rsidRPr="00EB582C">
        <w:rPr>
          <w:b/>
          <w:i/>
          <w:lang w:val="uk-UA"/>
        </w:rPr>
        <w:t>Ігор</w:t>
      </w:r>
      <w:r w:rsidR="00EB582C" w:rsidRPr="00EB582C">
        <w:rPr>
          <w:b/>
          <w:i/>
          <w:lang w:val="uk-UA"/>
        </w:rPr>
        <w:t xml:space="preserve"> ЯЦІВ</w:t>
      </w:r>
      <w:r w:rsidR="00B8502F" w:rsidRPr="00EB582C">
        <w:rPr>
          <w:i/>
          <w:lang w:val="uk-UA"/>
        </w:rPr>
        <w:t xml:space="preserve">, </w:t>
      </w:r>
      <w:r w:rsidR="00B8502F" w:rsidRPr="00EB582C">
        <w:rPr>
          <w:lang w:val="uk-UA"/>
        </w:rPr>
        <w:t>Львівський національний аграрний університет</w:t>
      </w:r>
      <w:r w:rsidR="00C05019" w:rsidRPr="00EB582C">
        <w:rPr>
          <w:lang w:val="uk-UA"/>
        </w:rPr>
        <w:t>, д.е.н., доцент</w:t>
      </w:r>
    </w:p>
    <w:p w:rsidR="00EB582C" w:rsidRPr="00EB582C" w:rsidRDefault="00AC2EFB" w:rsidP="00EB582C">
      <w:pPr>
        <w:pStyle w:val="Paragraphedeliste"/>
        <w:numPr>
          <w:ilvl w:val="0"/>
          <w:numId w:val="10"/>
        </w:numPr>
        <w:spacing w:line="240" w:lineRule="auto"/>
        <w:rPr>
          <w:i/>
        </w:rPr>
      </w:pPr>
      <w:r w:rsidRPr="00B8502F">
        <w:t>Тенденції розвит</w:t>
      </w:r>
      <w:r>
        <w:t xml:space="preserve">ку системи точного землеробства </w:t>
      </w:r>
      <w:r>
        <w:br/>
      </w:r>
      <w:r w:rsidRPr="00EB582C">
        <w:rPr>
          <w:b/>
          <w:i/>
        </w:rPr>
        <w:t>Дмитро</w:t>
      </w:r>
      <w:r w:rsidR="00EB582C">
        <w:rPr>
          <w:b/>
          <w:i/>
          <w:lang w:val="uk-UA"/>
        </w:rPr>
        <w:t xml:space="preserve"> КУЗЕНКО</w:t>
      </w:r>
      <w:r w:rsidRPr="00EB582C">
        <w:rPr>
          <w:i/>
        </w:rPr>
        <w:t xml:space="preserve">, </w:t>
      </w:r>
      <w:r w:rsidRPr="00EB582C">
        <w:t>Львівський національний аграрний університет</w:t>
      </w:r>
      <w:r w:rsidR="00C05019" w:rsidRPr="00EB582C">
        <w:rPr>
          <w:b/>
        </w:rPr>
        <w:t>,</w:t>
      </w:r>
      <w:r w:rsidR="00C05019" w:rsidRPr="00EB582C">
        <w:t xml:space="preserve"> к.т.н., доцент</w:t>
      </w:r>
    </w:p>
    <w:p w:rsidR="00EB582C" w:rsidRPr="00EB582C" w:rsidRDefault="00AC2EFB" w:rsidP="00491ED7">
      <w:pPr>
        <w:pStyle w:val="Paragraphedeliste"/>
        <w:numPr>
          <w:ilvl w:val="0"/>
          <w:numId w:val="10"/>
        </w:numPr>
        <w:spacing w:line="240" w:lineRule="auto"/>
        <w:rPr>
          <w:i/>
        </w:rPr>
      </w:pPr>
      <w:r w:rsidRPr="00B8502F">
        <w:t xml:space="preserve">Уніфікація навчальних планів спеціальності “Агроінжнерія” в українських і закордонних університетах як основна вимога трансферу студентів та навчання </w:t>
      </w:r>
      <w:r>
        <w:t>за програмою подвійних дипломів</w:t>
      </w:r>
      <w:r w:rsidRPr="00EB582C">
        <w:rPr>
          <w:lang w:val="uk-UA"/>
        </w:rPr>
        <w:t xml:space="preserve"> </w:t>
      </w:r>
      <w:r w:rsidRPr="00EB582C">
        <w:rPr>
          <w:lang w:val="uk-UA"/>
        </w:rPr>
        <w:br/>
      </w:r>
      <w:r w:rsidR="00B8502F" w:rsidRPr="00EB582C">
        <w:rPr>
          <w:b/>
          <w:i/>
        </w:rPr>
        <w:t>Степан</w:t>
      </w:r>
      <w:r w:rsidR="00EB582C" w:rsidRPr="00EB582C">
        <w:rPr>
          <w:b/>
          <w:i/>
          <w:lang w:val="uk-UA"/>
        </w:rPr>
        <w:t xml:space="preserve"> КОВАЛИШИН</w:t>
      </w:r>
      <w:r w:rsidR="00B8502F" w:rsidRPr="00EB582C">
        <w:rPr>
          <w:i/>
        </w:rPr>
        <w:t xml:space="preserve">, </w:t>
      </w:r>
      <w:r w:rsidR="00B8502F" w:rsidRPr="00EB582C">
        <w:t>Львівський національний аграрний університет</w:t>
      </w:r>
      <w:r w:rsidR="00C05019" w:rsidRPr="00EB582C">
        <w:t xml:space="preserve"> </w:t>
      </w:r>
      <w:r w:rsidR="00C05019" w:rsidRPr="00EB582C">
        <w:rPr>
          <w:lang w:val="uk-UA"/>
        </w:rPr>
        <w:t xml:space="preserve">, </w:t>
      </w:r>
      <w:r w:rsidR="00C05019" w:rsidRPr="00EB582C">
        <w:t>к.т.н., професор</w:t>
      </w:r>
    </w:p>
    <w:p w:rsidR="00B8502F" w:rsidRPr="00EB582C" w:rsidRDefault="00AC2EFB" w:rsidP="00491ED7">
      <w:pPr>
        <w:pStyle w:val="Paragraphedeliste"/>
        <w:numPr>
          <w:ilvl w:val="0"/>
          <w:numId w:val="10"/>
        </w:numPr>
        <w:spacing w:line="240" w:lineRule="auto"/>
        <w:rPr>
          <w:i/>
        </w:rPr>
      </w:pPr>
      <w:r w:rsidRPr="00B8502F">
        <w:t>Сучасні підходи до проектування освітніх програм у галузі екології та охорони навк</w:t>
      </w:r>
      <w:r>
        <w:t>олишнього природного середовища</w:t>
      </w:r>
      <w:r w:rsidRPr="00EB582C">
        <w:rPr>
          <w:lang w:val="uk-UA"/>
        </w:rPr>
        <w:t xml:space="preserve"> </w:t>
      </w:r>
      <w:r w:rsidRPr="00EB582C">
        <w:rPr>
          <w:lang w:val="uk-UA"/>
        </w:rPr>
        <w:br/>
      </w:r>
      <w:r w:rsidR="00B8502F" w:rsidRPr="00EB582C">
        <w:rPr>
          <w:b/>
          <w:i/>
        </w:rPr>
        <w:t>Богдан</w:t>
      </w:r>
      <w:r w:rsidR="00EB582C">
        <w:rPr>
          <w:b/>
          <w:i/>
          <w:lang w:val="uk-UA"/>
        </w:rPr>
        <w:t xml:space="preserve"> КРЕКТУН</w:t>
      </w:r>
      <w:r w:rsidR="00B8502F" w:rsidRPr="00EB582C">
        <w:rPr>
          <w:b/>
          <w:i/>
        </w:rPr>
        <w:t>,</w:t>
      </w:r>
      <w:r w:rsidR="00B8502F" w:rsidRPr="00EB582C">
        <w:rPr>
          <w:i/>
        </w:rPr>
        <w:t xml:space="preserve"> </w:t>
      </w:r>
      <w:r w:rsidR="00B8502F" w:rsidRPr="00EB582C">
        <w:t>Львівський національний аграрний університет</w:t>
      </w:r>
      <w:r w:rsidR="00C05019" w:rsidRPr="00EB582C">
        <w:rPr>
          <w:lang w:val="uk-UA"/>
        </w:rPr>
        <w:t>,</w:t>
      </w:r>
      <w:r w:rsidR="00C05019" w:rsidRPr="00EB582C">
        <w:t xml:space="preserve"> к.с.-г.н., доцент</w:t>
      </w:r>
    </w:p>
    <w:p w:rsidR="00D64CCA" w:rsidRDefault="00FE6B5C" w:rsidP="00B8502F">
      <w:pPr>
        <w:spacing w:line="240" w:lineRule="auto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lastRenderedPageBreak/>
        <w:t>15-3</w:t>
      </w:r>
      <w:r w:rsidR="00D64CCA">
        <w:rPr>
          <w:rFonts w:cs="Times New Roman"/>
          <w:b/>
          <w:lang w:val="uk-UA"/>
        </w:rPr>
        <w:t xml:space="preserve">0 </w:t>
      </w:r>
      <w:r w:rsidR="00EB582C">
        <w:rPr>
          <w:rFonts w:cs="Times New Roman"/>
          <w:b/>
          <w:lang w:val="uk-UA"/>
        </w:rPr>
        <w:t xml:space="preserve">: </w:t>
      </w:r>
      <w:r w:rsidR="00D64CCA">
        <w:rPr>
          <w:rFonts w:cs="Times New Roman"/>
          <w:b/>
          <w:lang w:val="uk-UA"/>
        </w:rPr>
        <w:t>Прийом у ректора</w:t>
      </w:r>
    </w:p>
    <w:p w:rsidR="00CB7EE0" w:rsidRDefault="00D64CCA" w:rsidP="00B8502F">
      <w:pPr>
        <w:spacing w:line="240" w:lineRule="auto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Знайомство з вечірнім Львовом</w:t>
      </w:r>
    </w:p>
    <w:p w:rsidR="00673B25" w:rsidRPr="00AA7DF0" w:rsidRDefault="00670D52" w:rsidP="00673B25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E67F" id="AutoShape 12" o:spid="_x0000_s1026" type="#_x0000_t32" style="position:absolute;margin-left:-7.8pt;margin-top:1.05pt;width:476.25pt;height:2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tHkAIAACI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" strokecolor="yellow" strokeweight="3pt">
                <v:shadow on="t" color="#05676b [1606]" opacity=".5" offset="-6pt,6pt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AC2EFB" w:rsidTr="00E1367D">
        <w:tc>
          <w:tcPr>
            <w:tcW w:w="2972" w:type="dxa"/>
          </w:tcPr>
          <w:p w:rsidR="00AC2EFB" w:rsidRDefault="00EB582C" w:rsidP="00673B25">
            <w:pPr>
              <w:jc w:val="center"/>
              <w:rPr>
                <w:rFonts w:ascii="Arial" w:hAnsi="Arial" w:cs="Arial"/>
                <w:b/>
                <w:color w:val="05676C" w:themeColor="accent3" w:themeShade="80"/>
                <w:sz w:val="24"/>
                <w:szCs w:val="24"/>
                <w:u w:val="single"/>
                <w:lang w:val="uk-UA"/>
              </w:rPr>
            </w:pPr>
            <w:r>
              <w:rPr>
                <w:rFonts w:ascii="Georgia" w:hAnsi="Georgia" w:cs="Helvetica"/>
                <w:noProof/>
                <w:color w:val="0066A2"/>
                <w:sz w:val="21"/>
                <w:szCs w:val="21"/>
                <w:lang w:val="fr-FR" w:eastAsia="fr-FR"/>
              </w:rPr>
              <w:drawing>
                <wp:inline distT="0" distB="0" distL="0" distR="0" wp14:anchorId="396337C3" wp14:editId="2E5F0C1B">
                  <wp:extent cx="1647199" cy="954156"/>
                  <wp:effectExtent l="0" t="0" r="0" b="0"/>
                  <wp:docPr id="18" name="Image 18" descr="Львівський національний університет ветеринарної медицини та біотехнологій імені С. З. Ґжицького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ьвівський національний університет ветеринарної медицини та біотехнологій імені С. З. Ґжицького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001" cy="99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E1367D" w:rsidRPr="002E2EBA" w:rsidRDefault="00C04E6E" w:rsidP="00E1367D">
            <w:pPr>
              <w:jc w:val="center"/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</w:pPr>
            <w:r w:rsidRPr="002E2EBA"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  <w:t>1 червня</w:t>
            </w:r>
            <w:r w:rsidR="00E1367D" w:rsidRPr="002E2EBA"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  <w:t xml:space="preserve"> </w:t>
            </w:r>
            <w:r w:rsidRPr="002E2EBA">
              <w:rPr>
                <w:rFonts w:ascii="Arial" w:hAnsi="Arial" w:cs="Arial"/>
                <w:b/>
                <w:color w:val="05676C" w:themeColor="accent3" w:themeShade="80"/>
                <w:u w:val="single"/>
              </w:rPr>
              <w:t>2016</w:t>
            </w:r>
            <w:r w:rsidR="002E2EBA" w:rsidRPr="002E2EBA"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  <w:t xml:space="preserve"> року</w:t>
            </w:r>
          </w:p>
          <w:p w:rsidR="00E1367D" w:rsidRPr="002C52EE" w:rsidRDefault="00E1367D" w:rsidP="00E1367D">
            <w:pPr>
              <w:jc w:val="center"/>
              <w:rPr>
                <w:rFonts w:cs="Arial"/>
                <w:b/>
                <w:color w:val="05676C" w:themeColor="accent3" w:themeShade="80"/>
                <w:u w:val="single"/>
                <w:lang w:val="uk-UA"/>
              </w:rPr>
            </w:pPr>
          </w:p>
          <w:p w:rsidR="00E1367D" w:rsidRPr="002C52EE" w:rsidRDefault="00E1367D" w:rsidP="00E1367D">
            <w:pPr>
              <w:spacing w:line="216" w:lineRule="auto"/>
              <w:jc w:val="both"/>
              <w:rPr>
                <w:b/>
                <w:lang w:val="uk-UA"/>
              </w:rPr>
            </w:pPr>
            <w:r w:rsidRPr="002C52EE">
              <w:rPr>
                <w:rFonts w:cs="Times New Roman"/>
                <w:b/>
                <w:lang w:val="uk-UA"/>
              </w:rPr>
              <w:t xml:space="preserve">Місце проведення: </w:t>
            </w:r>
            <w:r w:rsidRPr="002C52EE">
              <w:rPr>
                <w:b/>
              </w:rPr>
              <w:t xml:space="preserve">Львівський національний університет ветеринарної медицини та біотехнологій ім. </w:t>
            </w:r>
            <w:r w:rsidRPr="002C52EE">
              <w:rPr>
                <w:b/>
                <w:lang w:val="uk-UA"/>
              </w:rPr>
              <w:t>С.З. Гжицького</w:t>
            </w:r>
          </w:p>
          <w:p w:rsidR="002C52EE" w:rsidRPr="002C52EE" w:rsidRDefault="002C52EE" w:rsidP="00E1367D">
            <w:pPr>
              <w:spacing w:line="216" w:lineRule="auto"/>
              <w:jc w:val="both"/>
              <w:rPr>
                <w:b/>
                <w:lang w:val="uk-UA"/>
              </w:rPr>
            </w:pPr>
            <w:r w:rsidRPr="002C52EE">
              <w:rPr>
                <w:rStyle w:val="lev"/>
                <w:rFonts w:cs="Tahoma"/>
                <w:lang w:val="uk-UA"/>
              </w:rPr>
              <w:t>вул. Пекарська, 50, м. Львів</w:t>
            </w:r>
          </w:p>
          <w:p w:rsidR="00E1367D" w:rsidRPr="002C52EE" w:rsidRDefault="00E1367D" w:rsidP="00E1367D">
            <w:pPr>
              <w:spacing w:line="216" w:lineRule="auto"/>
              <w:jc w:val="both"/>
              <w:rPr>
                <w:b/>
                <w:lang w:val="uk-UA"/>
              </w:rPr>
            </w:pPr>
          </w:p>
          <w:p w:rsidR="00AC2EFB" w:rsidRPr="002C52EE" w:rsidRDefault="00AC2EFB" w:rsidP="00673B25">
            <w:pPr>
              <w:jc w:val="center"/>
              <w:rPr>
                <w:rFonts w:cs="Arial"/>
                <w:b/>
                <w:color w:val="05676C" w:themeColor="accent3" w:themeShade="80"/>
                <w:u w:val="single"/>
                <w:lang w:val="uk-UA"/>
              </w:rPr>
            </w:pPr>
          </w:p>
        </w:tc>
      </w:tr>
    </w:tbl>
    <w:p w:rsidR="00857B70" w:rsidRPr="00AA7DF0" w:rsidRDefault="00857B70" w:rsidP="00857B70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B15A7" wp14:editId="3D4A8B2C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6E8D" id="AutoShape 14" o:spid="_x0000_s1026" type="#_x0000_t32" style="position:absolute;margin-left:-7.8pt;margin-top:1.05pt;width:476.25pt;height:2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rMkQIAACM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O+22syRAgAAIw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71506E" w:rsidRPr="00EB582C" w:rsidRDefault="00E1367D" w:rsidP="0071506E">
      <w:pPr>
        <w:spacing w:after="0" w:line="240" w:lineRule="auto"/>
        <w:rPr>
          <w:b/>
          <w:u w:val="single"/>
          <w:lang w:val="uk-UA"/>
        </w:rPr>
      </w:pPr>
      <w:r w:rsidRPr="00EB582C">
        <w:rPr>
          <w:b/>
          <w:u w:val="single"/>
          <w:lang w:val="uk-UA"/>
        </w:rPr>
        <w:t>Ветеринарна освіта та наука</w:t>
      </w:r>
    </w:p>
    <w:p w:rsidR="00E1367D" w:rsidRDefault="00E1367D" w:rsidP="0071506E">
      <w:pPr>
        <w:spacing w:after="0" w:line="240" w:lineRule="auto"/>
        <w:rPr>
          <w:b/>
          <w:lang w:val="uk-UA"/>
        </w:rPr>
      </w:pPr>
    </w:p>
    <w:p w:rsidR="00F91424" w:rsidRDefault="00622F9D" w:rsidP="00B416E2">
      <w:pPr>
        <w:shd w:val="pct5" w:color="DBF5F9" w:themeColor="background2" w:fill="auto"/>
        <w:rPr>
          <w:lang w:val="uk-UA"/>
        </w:rPr>
      </w:pPr>
      <w:r>
        <w:rPr>
          <w:b/>
          <w:lang w:val="uk-UA"/>
        </w:rPr>
        <w:t>0</w:t>
      </w:r>
      <w:r w:rsidR="00EB582C">
        <w:rPr>
          <w:b/>
          <w:lang w:val="uk-UA"/>
        </w:rPr>
        <w:t>8:</w:t>
      </w:r>
      <w:r w:rsidR="00E1367D">
        <w:rPr>
          <w:b/>
          <w:lang w:val="uk-UA"/>
        </w:rPr>
        <w:t xml:space="preserve">30 </w:t>
      </w:r>
      <w:r w:rsidR="00BD64CD">
        <w:rPr>
          <w:lang w:val="uk-UA"/>
        </w:rPr>
        <w:t>Реєстрація</w:t>
      </w:r>
    </w:p>
    <w:p w:rsidR="00BD64CD" w:rsidRDefault="00BD64CD" w:rsidP="00BD64CD">
      <w:pPr>
        <w:jc w:val="both"/>
        <w:rPr>
          <w:rFonts w:cs="Times New Roman"/>
          <w:lang w:val="uk-UA"/>
        </w:rPr>
      </w:pPr>
      <w:r w:rsidRPr="00147942">
        <w:rPr>
          <w:b/>
          <w:lang w:val="uk-UA"/>
        </w:rPr>
        <w:t xml:space="preserve">Модератор: </w:t>
      </w:r>
      <w:r w:rsidRPr="00147942">
        <w:rPr>
          <w:rFonts w:cs="Times New Roman"/>
          <w:b/>
          <w:i/>
          <w:lang w:val="uk-UA"/>
        </w:rPr>
        <w:t>Володимир</w:t>
      </w:r>
      <w:r>
        <w:rPr>
          <w:rFonts w:cs="Times New Roman"/>
          <w:b/>
          <w:i/>
          <w:lang w:val="uk-UA"/>
        </w:rPr>
        <w:t xml:space="preserve"> СТИБЕЛЬ</w:t>
      </w:r>
      <w:r w:rsidRPr="00147942">
        <w:rPr>
          <w:rFonts w:cs="Times New Roman"/>
          <w:b/>
          <w:i/>
          <w:lang w:val="uk-UA"/>
        </w:rPr>
        <w:t>,</w:t>
      </w:r>
      <w:r w:rsidRPr="00147942">
        <w:rPr>
          <w:rFonts w:cs="Times New Roman"/>
          <w:i/>
          <w:lang w:val="uk-UA"/>
        </w:rPr>
        <w:t xml:space="preserve"> </w:t>
      </w:r>
      <w:r w:rsidRPr="00147942">
        <w:rPr>
          <w:rFonts w:cs="Times New Roman"/>
          <w:lang w:val="uk-UA"/>
        </w:rPr>
        <w:t>Львівськ</w:t>
      </w:r>
      <w:r>
        <w:rPr>
          <w:rFonts w:cs="Times New Roman"/>
          <w:lang w:val="uk-UA"/>
        </w:rPr>
        <w:t>ий</w:t>
      </w:r>
      <w:r w:rsidRPr="00147942">
        <w:rPr>
          <w:rFonts w:cs="Times New Roman"/>
          <w:lang w:val="uk-UA"/>
        </w:rPr>
        <w:t xml:space="preserve"> національн</w:t>
      </w:r>
      <w:r>
        <w:rPr>
          <w:rFonts w:cs="Times New Roman"/>
          <w:lang w:val="uk-UA"/>
        </w:rPr>
        <w:t>ий університет</w:t>
      </w:r>
      <w:r w:rsidRPr="00147942">
        <w:rPr>
          <w:rFonts w:cs="Times New Roman"/>
          <w:lang w:val="uk-UA"/>
        </w:rPr>
        <w:t xml:space="preserve"> ветеринарної медицини та біотехнологій ім. С.З. </w:t>
      </w:r>
      <w:proofErr w:type="spellStart"/>
      <w:r w:rsidRPr="00147942">
        <w:rPr>
          <w:rFonts w:cs="Times New Roman"/>
          <w:lang w:val="uk-UA"/>
        </w:rPr>
        <w:t>Гжицького</w:t>
      </w:r>
      <w:proofErr w:type="spellEnd"/>
      <w:r w:rsidRPr="00147942">
        <w:rPr>
          <w:rFonts w:cs="Times New Roman"/>
          <w:lang w:val="uk-UA"/>
        </w:rPr>
        <w:t xml:space="preserve">, д. </w:t>
      </w:r>
      <w:proofErr w:type="spellStart"/>
      <w:r w:rsidRPr="00147942">
        <w:rPr>
          <w:rFonts w:cs="Times New Roman"/>
          <w:lang w:val="uk-UA"/>
        </w:rPr>
        <w:t>вет</w:t>
      </w:r>
      <w:proofErr w:type="spellEnd"/>
      <w:r w:rsidRPr="00147942">
        <w:rPr>
          <w:rFonts w:cs="Times New Roman"/>
          <w:lang w:val="uk-UA"/>
        </w:rPr>
        <w:t>. н., проф.</w:t>
      </w:r>
      <w:r>
        <w:rPr>
          <w:rFonts w:cs="Times New Roman"/>
          <w:lang w:val="uk-UA"/>
        </w:rPr>
        <w:t>,</w:t>
      </w:r>
      <w:r w:rsidRPr="001909EF">
        <w:rPr>
          <w:rFonts w:cs="Times New Roman"/>
          <w:lang w:val="uk-UA"/>
        </w:rPr>
        <w:t xml:space="preserve"> </w:t>
      </w:r>
      <w:r w:rsidRPr="00147942">
        <w:rPr>
          <w:rFonts w:cs="Times New Roman"/>
          <w:lang w:val="uk-UA"/>
        </w:rPr>
        <w:t>ректор</w:t>
      </w:r>
    </w:p>
    <w:p w:rsidR="00622F9D" w:rsidRPr="00EC1AFC" w:rsidRDefault="00622F9D" w:rsidP="00622F9D">
      <w:r>
        <w:rPr>
          <w:b/>
        </w:rPr>
        <w:t>09:00 – 09:15</w:t>
      </w:r>
      <w:r w:rsidRPr="00354D57">
        <w:t>:</w:t>
      </w:r>
      <w:r w:rsidRPr="00EC1AFC">
        <w:t xml:space="preserve"> </w:t>
      </w:r>
      <w:r w:rsidRPr="004E6406">
        <w:rPr>
          <w:b/>
          <w:lang w:val="uk-UA"/>
        </w:rPr>
        <w:t>Вітальне слово</w:t>
      </w:r>
    </w:p>
    <w:p w:rsidR="00622F9D" w:rsidRPr="00622F9D" w:rsidRDefault="00622F9D" w:rsidP="00622F9D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622F9D">
        <w:rPr>
          <w:rFonts w:cs="Times New Roman"/>
          <w:b/>
          <w:i/>
          <w:lang w:val="uk-UA"/>
        </w:rPr>
        <w:t>Володимир</w:t>
      </w:r>
      <w:r w:rsidR="00EB582C">
        <w:rPr>
          <w:rFonts w:cs="Times New Roman"/>
          <w:b/>
          <w:i/>
          <w:lang w:val="uk-UA"/>
        </w:rPr>
        <w:t xml:space="preserve"> СТИБЕЛЬ</w:t>
      </w:r>
      <w:r w:rsidRPr="00622F9D">
        <w:rPr>
          <w:rFonts w:cs="Times New Roman"/>
          <w:b/>
          <w:i/>
          <w:lang w:val="uk-UA"/>
        </w:rPr>
        <w:t>,</w:t>
      </w:r>
      <w:r w:rsidRPr="00622F9D">
        <w:rPr>
          <w:rFonts w:cs="Times New Roman"/>
          <w:i/>
          <w:lang w:val="uk-UA"/>
        </w:rPr>
        <w:t xml:space="preserve"> </w:t>
      </w:r>
      <w:r w:rsidRPr="00622F9D">
        <w:rPr>
          <w:rFonts w:cs="Times New Roman"/>
          <w:lang w:val="uk-UA"/>
        </w:rPr>
        <w:t>Львівськ</w:t>
      </w:r>
      <w:r w:rsidR="00BE71E4">
        <w:rPr>
          <w:rFonts w:cs="Times New Roman"/>
          <w:lang w:val="uk-UA"/>
        </w:rPr>
        <w:t>ий</w:t>
      </w:r>
      <w:r w:rsidRPr="00622F9D">
        <w:rPr>
          <w:rFonts w:cs="Times New Roman"/>
          <w:lang w:val="uk-UA"/>
        </w:rPr>
        <w:t xml:space="preserve"> національн</w:t>
      </w:r>
      <w:r w:rsidR="00BE71E4">
        <w:rPr>
          <w:rFonts w:cs="Times New Roman"/>
          <w:lang w:val="uk-UA"/>
        </w:rPr>
        <w:t>ий</w:t>
      </w:r>
      <w:r w:rsidRPr="00622F9D">
        <w:rPr>
          <w:rFonts w:cs="Times New Roman"/>
          <w:lang w:val="uk-UA"/>
        </w:rPr>
        <w:t xml:space="preserve"> університет ветеринарної медицини та біотехнологій ім. С</w:t>
      </w:r>
      <w:r w:rsidR="00012A05">
        <w:rPr>
          <w:rFonts w:cs="Times New Roman"/>
          <w:lang w:val="uk-UA"/>
        </w:rPr>
        <w:t>.З. Гжиць</w:t>
      </w:r>
      <w:r w:rsidR="00BE71E4">
        <w:rPr>
          <w:rFonts w:cs="Times New Roman"/>
          <w:lang w:val="uk-UA"/>
        </w:rPr>
        <w:t>кого, д. вет. н., професор,</w:t>
      </w:r>
      <w:r w:rsidR="00BE71E4" w:rsidRPr="00BE71E4">
        <w:rPr>
          <w:rFonts w:cs="Times New Roman"/>
          <w:lang w:val="uk-UA"/>
        </w:rPr>
        <w:t xml:space="preserve"> </w:t>
      </w:r>
      <w:r w:rsidR="00BE71E4" w:rsidRPr="00622F9D">
        <w:rPr>
          <w:rFonts w:cs="Times New Roman"/>
          <w:lang w:val="uk-UA"/>
        </w:rPr>
        <w:t>ректор</w:t>
      </w:r>
    </w:p>
    <w:p w:rsidR="00622F9D" w:rsidRPr="00EC1AFC" w:rsidRDefault="00622F9D" w:rsidP="00622F9D">
      <w:pPr>
        <w:pStyle w:val="Paragraphedeliste"/>
        <w:numPr>
          <w:ilvl w:val="0"/>
          <w:numId w:val="10"/>
        </w:numPr>
        <w:rPr>
          <w:b/>
        </w:rPr>
      </w:pPr>
      <w:r w:rsidRPr="004E6406">
        <w:rPr>
          <w:b/>
          <w:i/>
          <w:lang w:val="uk-UA"/>
        </w:rPr>
        <w:t>Ніколя ПЕРРЕН,</w:t>
      </w:r>
      <w:r>
        <w:rPr>
          <w:b/>
          <w:lang w:val="uk-UA"/>
        </w:rPr>
        <w:t xml:space="preserve"> </w:t>
      </w:r>
      <w:r w:rsidR="00BE71E4">
        <w:rPr>
          <w:b/>
          <w:lang w:val="uk-UA"/>
        </w:rPr>
        <w:t>П</w:t>
      </w:r>
      <w:r w:rsidRPr="004E6406">
        <w:rPr>
          <w:lang w:val="uk-UA"/>
        </w:rPr>
        <w:t>осольство Франції в Україні</w:t>
      </w:r>
      <w:r w:rsidR="00BE71E4">
        <w:rPr>
          <w:lang w:val="uk-UA"/>
        </w:rPr>
        <w:t>,</w:t>
      </w:r>
      <w:r w:rsidRPr="004E6406">
        <w:rPr>
          <w:b/>
          <w:i/>
        </w:rPr>
        <w:t xml:space="preserve"> </w:t>
      </w:r>
      <w:r w:rsidR="00BE71E4" w:rsidRPr="004E6406">
        <w:rPr>
          <w:lang w:val="uk-UA"/>
        </w:rPr>
        <w:t xml:space="preserve">радник </w:t>
      </w:r>
      <w:r w:rsidR="00BE71E4" w:rsidRPr="00622F9D">
        <w:rPr>
          <w:lang w:val="uk-UA"/>
        </w:rPr>
        <w:t>з</w:t>
      </w:r>
      <w:r w:rsidR="00BE71E4" w:rsidRPr="004E6406">
        <w:rPr>
          <w:lang w:val="uk-UA"/>
        </w:rPr>
        <w:t xml:space="preserve"> питань сільського господарства</w:t>
      </w:r>
    </w:p>
    <w:p w:rsidR="00F82CCC" w:rsidRDefault="00F82CCC" w:rsidP="00147942">
      <w:pPr>
        <w:spacing w:after="0" w:line="240" w:lineRule="auto"/>
        <w:jc w:val="both"/>
        <w:rPr>
          <w:b/>
          <w:lang w:val="uk-UA"/>
        </w:rPr>
      </w:pPr>
      <w:r w:rsidRPr="005A7A85">
        <w:rPr>
          <w:b/>
          <w:lang w:val="uk-UA"/>
        </w:rPr>
        <w:t>Сесія 1</w:t>
      </w:r>
      <w:r w:rsidR="00EA0D52">
        <w:rPr>
          <w:b/>
          <w:lang w:val="uk-UA"/>
        </w:rPr>
        <w:t>:</w:t>
      </w:r>
      <w:r w:rsidR="00EA0D52" w:rsidRPr="00147942">
        <w:rPr>
          <w:b/>
          <w:lang w:val="uk-UA"/>
        </w:rPr>
        <w:t xml:space="preserve"> Міжнародна співпраця між ветеринарними вищими навчальними закладами</w:t>
      </w:r>
    </w:p>
    <w:p w:rsidR="00EA0D52" w:rsidRPr="005A7A85" w:rsidRDefault="00EA0D52" w:rsidP="00147942">
      <w:pPr>
        <w:spacing w:after="0" w:line="240" w:lineRule="auto"/>
        <w:jc w:val="both"/>
        <w:rPr>
          <w:b/>
          <w:lang w:val="uk-UA"/>
        </w:rPr>
      </w:pPr>
    </w:p>
    <w:p w:rsidR="0071506E" w:rsidRDefault="00147942" w:rsidP="00147942">
      <w:pPr>
        <w:spacing w:after="0" w:line="240" w:lineRule="auto"/>
        <w:jc w:val="both"/>
        <w:rPr>
          <w:b/>
          <w:lang w:val="uk-UA"/>
        </w:rPr>
      </w:pPr>
      <w:r w:rsidRPr="005A7A85">
        <w:rPr>
          <w:b/>
          <w:lang w:val="uk-UA"/>
        </w:rPr>
        <w:t>09</w:t>
      </w:r>
      <w:r w:rsidRPr="005A7A85">
        <w:rPr>
          <w:b/>
        </w:rPr>
        <w:t xml:space="preserve">:15 </w:t>
      </w:r>
      <w:r w:rsidR="00B13F58" w:rsidRPr="005A7A85">
        <w:rPr>
          <w:b/>
        </w:rPr>
        <w:t>–</w:t>
      </w:r>
      <w:r w:rsidRPr="005A7A85">
        <w:rPr>
          <w:b/>
          <w:lang w:val="uk-UA"/>
        </w:rPr>
        <w:t xml:space="preserve"> </w:t>
      </w:r>
      <w:r w:rsidRPr="005A7A85">
        <w:rPr>
          <w:b/>
        </w:rPr>
        <w:t>10</w:t>
      </w:r>
      <w:r w:rsidR="00B13F58" w:rsidRPr="005A7A85">
        <w:rPr>
          <w:b/>
        </w:rPr>
        <w:t>:</w:t>
      </w:r>
      <w:r w:rsidR="00B13F58">
        <w:rPr>
          <w:b/>
          <w:lang w:val="uk-UA"/>
        </w:rPr>
        <w:t>45</w:t>
      </w:r>
      <w:r w:rsidR="00F91424" w:rsidRPr="00F91424">
        <w:rPr>
          <w:lang w:val="fr-FR"/>
        </w:rPr>
        <w:t> </w:t>
      </w:r>
    </w:p>
    <w:p w:rsidR="00CE3AB2" w:rsidRDefault="00CE3AB2" w:rsidP="00147942">
      <w:pPr>
        <w:spacing w:after="0" w:line="240" w:lineRule="auto"/>
        <w:jc w:val="both"/>
        <w:rPr>
          <w:b/>
          <w:lang w:val="uk-UA"/>
        </w:rPr>
      </w:pPr>
    </w:p>
    <w:p w:rsidR="00F825DC" w:rsidRDefault="00147942" w:rsidP="00F825DC">
      <w:pPr>
        <w:pStyle w:val="Paragraphedeliste"/>
        <w:numPr>
          <w:ilvl w:val="0"/>
          <w:numId w:val="10"/>
        </w:numPr>
        <w:spacing w:after="120" w:line="240" w:lineRule="auto"/>
        <w:rPr>
          <w:rFonts w:cs="Times New Roman"/>
          <w:lang w:val="uk-UA"/>
        </w:rPr>
      </w:pPr>
      <w:r w:rsidRPr="00F825DC">
        <w:rPr>
          <w:rFonts w:cs="Times New Roman"/>
          <w:lang w:val="uk-UA"/>
        </w:rPr>
        <w:t xml:space="preserve">Проект співпраці МЕБ: </w:t>
      </w:r>
      <w:proofErr w:type="spellStart"/>
      <w:r w:rsidRPr="00F825DC">
        <w:rPr>
          <w:rFonts w:cs="Times New Roman"/>
          <w:lang w:val="uk-UA"/>
        </w:rPr>
        <w:t>ВетАгроСюп</w:t>
      </w:r>
      <w:proofErr w:type="spellEnd"/>
      <w:r w:rsidRPr="00F825DC">
        <w:rPr>
          <w:rFonts w:cs="Times New Roman"/>
          <w:lang w:val="uk-UA"/>
        </w:rPr>
        <w:t xml:space="preserve"> -  Білоцерківський національний аграрний університет  - досягнення і перспективи»</w:t>
      </w:r>
      <w:r w:rsidRPr="00F825DC">
        <w:rPr>
          <w:rFonts w:cs="Times New Roman"/>
          <w:b/>
          <w:lang w:val="uk-UA"/>
        </w:rPr>
        <w:t xml:space="preserve"> </w:t>
      </w:r>
      <w:r w:rsidR="009D6EEB" w:rsidRPr="00F825DC">
        <w:rPr>
          <w:rFonts w:cs="Times New Roman"/>
          <w:b/>
          <w:lang w:val="uk-UA"/>
        </w:rPr>
        <w:br/>
      </w:r>
      <w:r w:rsidR="00F825DC">
        <w:rPr>
          <w:rFonts w:cs="Times New Roman"/>
          <w:b/>
          <w:i/>
          <w:lang w:val="uk-UA"/>
        </w:rPr>
        <w:t>Аньєс ЛЕБЛОН</w:t>
      </w:r>
      <w:r w:rsidRPr="00F825DC">
        <w:rPr>
          <w:rFonts w:cs="Times New Roman"/>
          <w:b/>
          <w:lang w:val="uk-UA"/>
        </w:rPr>
        <w:t xml:space="preserve">, </w:t>
      </w:r>
      <w:r w:rsidR="009D6EEB" w:rsidRPr="00F825DC">
        <w:rPr>
          <w:rFonts w:cs="Times New Roman"/>
          <w:lang w:val="uk-UA"/>
        </w:rPr>
        <w:t>Ліонськ</w:t>
      </w:r>
      <w:r w:rsidR="00012A05" w:rsidRPr="00F825DC">
        <w:rPr>
          <w:rFonts w:cs="Times New Roman"/>
          <w:lang w:val="uk-UA"/>
        </w:rPr>
        <w:t>а</w:t>
      </w:r>
      <w:r w:rsidR="009D6EEB" w:rsidRPr="00F825DC">
        <w:rPr>
          <w:rFonts w:cs="Times New Roman"/>
          <w:lang w:val="uk-UA"/>
        </w:rPr>
        <w:t xml:space="preserve"> національн</w:t>
      </w:r>
      <w:r w:rsidR="00012A05" w:rsidRPr="00F825DC">
        <w:rPr>
          <w:rFonts w:cs="Times New Roman"/>
          <w:lang w:val="uk-UA"/>
        </w:rPr>
        <w:t>а</w:t>
      </w:r>
      <w:r w:rsidR="009D6EEB" w:rsidRPr="00F825DC">
        <w:rPr>
          <w:rFonts w:cs="Times New Roman"/>
          <w:lang w:val="uk-UA"/>
        </w:rPr>
        <w:t xml:space="preserve"> ветеринарн</w:t>
      </w:r>
      <w:r w:rsidR="00012A05" w:rsidRPr="00F825DC">
        <w:rPr>
          <w:rFonts w:cs="Times New Roman"/>
          <w:lang w:val="uk-UA"/>
        </w:rPr>
        <w:t>а</w:t>
      </w:r>
      <w:r w:rsidR="009D6EEB" w:rsidRPr="00F825DC">
        <w:rPr>
          <w:rFonts w:cs="Times New Roman"/>
          <w:lang w:val="uk-UA"/>
        </w:rPr>
        <w:t xml:space="preserve"> школ</w:t>
      </w:r>
      <w:r w:rsidR="00012A05" w:rsidRPr="00F825DC">
        <w:rPr>
          <w:rFonts w:cs="Times New Roman"/>
          <w:lang w:val="uk-UA"/>
        </w:rPr>
        <w:t>а, професор</w:t>
      </w:r>
    </w:p>
    <w:p w:rsidR="00F825DC" w:rsidRPr="00F825DC" w:rsidRDefault="009D6EEB" w:rsidP="00F825DC">
      <w:pPr>
        <w:pStyle w:val="Paragraphedeliste"/>
        <w:numPr>
          <w:ilvl w:val="0"/>
          <w:numId w:val="10"/>
        </w:numPr>
        <w:spacing w:after="120" w:line="240" w:lineRule="auto"/>
        <w:rPr>
          <w:rFonts w:cs="Times New Roman"/>
          <w:lang w:val="uk-UA"/>
        </w:rPr>
      </w:pPr>
      <w:r w:rsidRPr="00F825DC">
        <w:rPr>
          <w:rFonts w:cs="Times New Roman"/>
          <w:color w:val="000000"/>
          <w:lang w:val="uk-UA"/>
        </w:rPr>
        <w:t xml:space="preserve">Створення ветеринарної школи передової діагностичної техніки зі спеціалізованими лабораторіями </w:t>
      </w:r>
      <w:r w:rsidRPr="00F825DC">
        <w:rPr>
          <w:rFonts w:cs="Times New Roman"/>
          <w:color w:val="000000"/>
          <w:lang w:val="uk-UA"/>
        </w:rPr>
        <w:br/>
      </w:r>
      <w:r w:rsidR="00147942" w:rsidRPr="00F825DC">
        <w:rPr>
          <w:rFonts w:cs="Times New Roman"/>
          <w:b/>
          <w:i/>
          <w:color w:val="000000"/>
          <w:lang w:val="uk-UA"/>
        </w:rPr>
        <w:t>В</w:t>
      </w:r>
      <w:r w:rsidR="00012A05" w:rsidRPr="00F825DC">
        <w:rPr>
          <w:rFonts w:cs="Times New Roman"/>
          <w:b/>
          <w:i/>
          <w:color w:val="000000"/>
          <w:lang w:val="uk-UA"/>
        </w:rPr>
        <w:t>асиль</w:t>
      </w:r>
      <w:r w:rsidR="00F825DC">
        <w:rPr>
          <w:rFonts w:cs="Times New Roman"/>
          <w:b/>
          <w:i/>
          <w:color w:val="000000"/>
          <w:lang w:val="uk-UA"/>
        </w:rPr>
        <w:t xml:space="preserve"> СТЕФАНИК</w:t>
      </w:r>
      <w:r w:rsidR="00147942" w:rsidRPr="00F825DC">
        <w:rPr>
          <w:rFonts w:cs="Times New Roman"/>
          <w:b/>
          <w:i/>
          <w:color w:val="000000"/>
          <w:lang w:val="uk-UA"/>
        </w:rPr>
        <w:t>,</w:t>
      </w:r>
      <w:r w:rsidR="00147942" w:rsidRPr="00F825DC">
        <w:rPr>
          <w:rFonts w:cs="Times New Roman"/>
          <w:i/>
          <w:color w:val="000000"/>
          <w:lang w:val="uk-UA"/>
        </w:rPr>
        <w:t xml:space="preserve"> </w:t>
      </w:r>
      <w:r w:rsidR="00147942" w:rsidRPr="00F825DC">
        <w:rPr>
          <w:rFonts w:cs="Times New Roman"/>
          <w:color w:val="000000"/>
          <w:lang w:val="uk-UA"/>
        </w:rPr>
        <w:t>Львівськ</w:t>
      </w:r>
      <w:r w:rsidR="00012A05" w:rsidRPr="00F825DC">
        <w:rPr>
          <w:rFonts w:cs="Times New Roman"/>
          <w:color w:val="000000"/>
          <w:lang w:val="uk-UA"/>
        </w:rPr>
        <w:t>ий</w:t>
      </w:r>
      <w:r w:rsidR="00147942" w:rsidRPr="00F825DC">
        <w:rPr>
          <w:rFonts w:cs="Times New Roman"/>
          <w:color w:val="000000"/>
          <w:lang w:val="uk-UA"/>
        </w:rPr>
        <w:t xml:space="preserve"> національн</w:t>
      </w:r>
      <w:r w:rsidR="00012A05" w:rsidRPr="00F825DC">
        <w:rPr>
          <w:rFonts w:cs="Times New Roman"/>
          <w:color w:val="000000"/>
          <w:lang w:val="uk-UA"/>
        </w:rPr>
        <w:t>ий</w:t>
      </w:r>
      <w:r w:rsidR="00147942" w:rsidRPr="00F825DC">
        <w:rPr>
          <w:rFonts w:cs="Times New Roman"/>
          <w:color w:val="000000"/>
          <w:lang w:val="uk-UA"/>
        </w:rPr>
        <w:t xml:space="preserve"> університет ветеринарної медицини та біотехнологій імені С.З. Гжицького</w:t>
      </w:r>
      <w:r w:rsidR="00012A05" w:rsidRPr="00F825DC">
        <w:rPr>
          <w:rFonts w:cs="Times New Roman"/>
          <w:color w:val="000000"/>
          <w:lang w:val="uk-UA"/>
        </w:rPr>
        <w:t>, д.вет. н.,професор</w:t>
      </w:r>
    </w:p>
    <w:p w:rsidR="00F825DC" w:rsidRPr="00F825DC" w:rsidRDefault="005A7A85" w:rsidP="00F825DC">
      <w:pPr>
        <w:pStyle w:val="Paragraphedeliste"/>
        <w:numPr>
          <w:ilvl w:val="0"/>
          <w:numId w:val="10"/>
        </w:numPr>
        <w:spacing w:after="120" w:line="240" w:lineRule="auto"/>
        <w:rPr>
          <w:rFonts w:cs="Times New Roman"/>
          <w:lang w:val="uk-UA"/>
        </w:rPr>
      </w:pPr>
      <w:r w:rsidRPr="00F825DC">
        <w:rPr>
          <w:rFonts w:cs="Times New Roman"/>
          <w:color w:val="000000"/>
          <w:lang w:val="uk-UA"/>
        </w:rPr>
        <w:t>Партнерство заради здоров'я тварин: досвід компанії "Рояль Канін"  у співпраці з ветеринарними університетами</w:t>
      </w:r>
    </w:p>
    <w:p w:rsidR="005A7A85" w:rsidRPr="00F825DC" w:rsidRDefault="00F825DC" w:rsidP="00F825DC">
      <w:pPr>
        <w:pStyle w:val="Paragraphedeliste"/>
        <w:spacing w:after="120" w:line="240" w:lineRule="auto"/>
        <w:rPr>
          <w:rFonts w:cs="Times New Roman"/>
          <w:lang w:val="uk-UA"/>
        </w:rPr>
      </w:pPr>
      <w:r w:rsidRPr="00F825DC">
        <w:rPr>
          <w:rFonts w:cs="Times New Roman"/>
          <w:b/>
          <w:i/>
          <w:color w:val="000000"/>
          <w:lang w:val="uk-UA"/>
        </w:rPr>
        <w:t xml:space="preserve">Олена </w:t>
      </w:r>
      <w:r w:rsidR="005A7A85" w:rsidRPr="00F825DC">
        <w:rPr>
          <w:rFonts w:cs="Times New Roman"/>
          <w:b/>
          <w:i/>
          <w:color w:val="000000"/>
          <w:lang w:val="uk-UA"/>
        </w:rPr>
        <w:t>Т</w:t>
      </w:r>
      <w:r>
        <w:rPr>
          <w:rFonts w:cs="Times New Roman"/>
          <w:b/>
          <w:i/>
          <w:color w:val="000000"/>
          <w:lang w:val="uk-UA"/>
        </w:rPr>
        <w:t>ИЩЕНКО-ТИШКОВЕЦЬ</w:t>
      </w:r>
      <w:r w:rsidR="005A7A85" w:rsidRPr="00F825DC">
        <w:rPr>
          <w:rFonts w:cs="Times New Roman"/>
          <w:b/>
          <w:i/>
          <w:color w:val="000000"/>
          <w:lang w:val="uk-UA"/>
        </w:rPr>
        <w:t xml:space="preserve">, </w:t>
      </w:r>
      <w:r w:rsidR="005A7A85" w:rsidRPr="00F825DC">
        <w:rPr>
          <w:rFonts w:cs="Times New Roman"/>
          <w:color w:val="000000"/>
          <w:lang w:val="uk-UA"/>
        </w:rPr>
        <w:t>Рояль Канін</w:t>
      </w:r>
      <w:r w:rsidR="005A7A85" w:rsidRPr="00F825DC">
        <w:rPr>
          <w:rFonts w:cs="Times New Roman"/>
          <w:color w:val="000000"/>
        </w:rPr>
        <w:t xml:space="preserve"> </w:t>
      </w:r>
      <w:r w:rsidR="00E7641B">
        <w:rPr>
          <w:rFonts w:cs="Times New Roman"/>
          <w:color w:val="000000"/>
          <w:lang w:val="uk-UA"/>
        </w:rPr>
        <w:t>Україна,</w:t>
      </w:r>
      <w:r w:rsidR="00E7641B" w:rsidRPr="00E7641B">
        <w:rPr>
          <w:rFonts w:cs="Times New Roman"/>
          <w:color w:val="000000"/>
          <w:lang w:val="uk-UA"/>
        </w:rPr>
        <w:t xml:space="preserve"> </w:t>
      </w:r>
      <w:r w:rsidR="00E7641B" w:rsidRPr="00F825DC">
        <w:rPr>
          <w:rFonts w:cs="Times New Roman"/>
          <w:color w:val="000000"/>
          <w:lang w:val="uk-UA"/>
        </w:rPr>
        <w:t>директор департаменту зв</w:t>
      </w:r>
      <w:r w:rsidR="00E7641B" w:rsidRPr="00F825DC">
        <w:rPr>
          <w:rFonts w:cs="Times New Roman"/>
          <w:color w:val="000000"/>
        </w:rPr>
        <w:t>’</w:t>
      </w:r>
      <w:r w:rsidR="00E7641B">
        <w:rPr>
          <w:rFonts w:cs="Times New Roman"/>
          <w:color w:val="000000"/>
          <w:lang w:val="uk-UA"/>
        </w:rPr>
        <w:t>язків з громадськістю</w:t>
      </w:r>
    </w:p>
    <w:p w:rsidR="00F32AD9" w:rsidRDefault="00F32AD9" w:rsidP="005A7A85">
      <w:pPr>
        <w:spacing w:after="120"/>
        <w:jc w:val="both"/>
        <w:rPr>
          <w:lang w:val="uk-UA"/>
        </w:rPr>
      </w:pPr>
      <w:r>
        <w:rPr>
          <w:b/>
          <w:lang w:val="uk-UA"/>
        </w:rPr>
        <w:t>10:45 – 11:00</w:t>
      </w:r>
      <w:r>
        <w:rPr>
          <w:lang w:val="fr-FR"/>
        </w:rPr>
        <w:t> </w:t>
      </w:r>
      <w:r w:rsidRPr="00756426">
        <w:rPr>
          <w:lang w:val="uk-UA"/>
        </w:rPr>
        <w:t xml:space="preserve">: </w:t>
      </w:r>
      <w:r>
        <w:rPr>
          <w:lang w:val="uk-UA"/>
        </w:rPr>
        <w:t>Перерва на каву</w:t>
      </w:r>
    </w:p>
    <w:p w:rsidR="00F82CCC" w:rsidRPr="005A7A85" w:rsidRDefault="00F82CCC" w:rsidP="009D6EEB">
      <w:pPr>
        <w:spacing w:after="120"/>
        <w:jc w:val="both"/>
        <w:rPr>
          <w:b/>
          <w:lang w:val="uk-UA"/>
        </w:rPr>
      </w:pPr>
      <w:r w:rsidRPr="005A7A85">
        <w:rPr>
          <w:b/>
          <w:lang w:val="uk-UA"/>
        </w:rPr>
        <w:t>Сесія 2</w:t>
      </w:r>
      <w:r w:rsidR="00EA0D52">
        <w:rPr>
          <w:b/>
          <w:lang w:val="uk-UA"/>
        </w:rPr>
        <w:t>:</w:t>
      </w:r>
      <w:r w:rsidR="00EA0D52" w:rsidRPr="00147942">
        <w:rPr>
          <w:b/>
          <w:lang w:val="uk-UA"/>
        </w:rPr>
        <w:t xml:space="preserve"> </w:t>
      </w:r>
      <w:r w:rsidR="00EA0D52" w:rsidRPr="009D6EEB">
        <w:rPr>
          <w:rFonts w:cs="Times New Roman"/>
          <w:b/>
          <w:lang w:val="uk-UA"/>
        </w:rPr>
        <w:t>Транскордонні хвороби тварин : нагляд, визначення вогнищ та контроль</w:t>
      </w:r>
    </w:p>
    <w:p w:rsidR="009D6EEB" w:rsidRDefault="00F32AD9" w:rsidP="009D6EEB">
      <w:pPr>
        <w:spacing w:after="120"/>
        <w:jc w:val="both"/>
        <w:rPr>
          <w:rFonts w:cs="Times New Roman"/>
          <w:b/>
          <w:lang w:val="uk-UA"/>
        </w:rPr>
      </w:pPr>
      <w:r w:rsidRPr="005A7A85">
        <w:rPr>
          <w:b/>
          <w:lang w:val="uk-UA"/>
        </w:rPr>
        <w:t>11:0</w:t>
      </w:r>
      <w:r w:rsidR="009D6EEB" w:rsidRPr="005A7A85">
        <w:rPr>
          <w:b/>
          <w:lang w:val="uk-UA"/>
        </w:rPr>
        <w:t>0</w:t>
      </w:r>
      <w:r w:rsidR="009D6EEB" w:rsidRPr="005A7A85">
        <w:rPr>
          <w:b/>
        </w:rPr>
        <w:t xml:space="preserve"> -</w:t>
      </w:r>
      <w:r w:rsidR="009D6EEB">
        <w:rPr>
          <w:b/>
          <w:lang w:val="uk-UA"/>
        </w:rPr>
        <w:t xml:space="preserve"> </w:t>
      </w:r>
      <w:r w:rsidR="009D6EEB">
        <w:rPr>
          <w:b/>
        </w:rPr>
        <w:t>1</w:t>
      </w:r>
      <w:r>
        <w:rPr>
          <w:b/>
          <w:lang w:val="uk-UA"/>
        </w:rPr>
        <w:t>3</w:t>
      </w:r>
      <w:r w:rsidR="009D6EEB">
        <w:rPr>
          <w:b/>
        </w:rPr>
        <w:t>:</w:t>
      </w:r>
      <w:r>
        <w:rPr>
          <w:b/>
          <w:lang w:val="uk-UA"/>
        </w:rPr>
        <w:t>00</w:t>
      </w:r>
      <w:r w:rsidR="009D6EEB" w:rsidRPr="00F91424">
        <w:rPr>
          <w:lang w:val="fr-FR"/>
        </w:rPr>
        <w:t> </w:t>
      </w:r>
      <w:r w:rsidR="009D6EEB" w:rsidRPr="009D6EEB">
        <w:rPr>
          <w:rFonts w:cs="Times New Roman"/>
          <w:b/>
          <w:lang w:val="uk-UA"/>
        </w:rPr>
        <w:t xml:space="preserve"> </w:t>
      </w:r>
    </w:p>
    <w:p w:rsidR="00CE3AB2" w:rsidRDefault="00CE3AB2" w:rsidP="00E7641B">
      <w:pPr>
        <w:jc w:val="both"/>
        <w:rPr>
          <w:i/>
          <w:lang w:val="uk-UA"/>
        </w:rPr>
      </w:pPr>
      <w:r>
        <w:rPr>
          <w:b/>
          <w:lang w:val="uk-UA"/>
        </w:rPr>
        <w:t>Модератори</w:t>
      </w:r>
      <w:r>
        <w:rPr>
          <w:b/>
          <w:lang w:val="fr-FR"/>
        </w:rPr>
        <w:t> </w:t>
      </w:r>
      <w:r w:rsidRPr="0071506E">
        <w:rPr>
          <w:b/>
        </w:rPr>
        <w:t xml:space="preserve">: </w:t>
      </w:r>
      <w:r w:rsidRPr="00E1367D">
        <w:rPr>
          <w:i/>
          <w:lang w:val="uk-UA"/>
        </w:rPr>
        <w:t>представник Державної ветеринарної служби України та професор</w:t>
      </w:r>
      <w:r w:rsidR="00E7641B">
        <w:rPr>
          <w:b/>
          <w:i/>
          <w:lang w:val="uk-UA"/>
        </w:rPr>
        <w:t xml:space="preserve"> Аньєс ЛЕБЛОН</w:t>
      </w:r>
      <w:r>
        <w:rPr>
          <w:i/>
          <w:lang w:val="uk-UA"/>
        </w:rPr>
        <w:t xml:space="preserve"> </w:t>
      </w:r>
      <w:r w:rsidRPr="0071506E">
        <w:rPr>
          <w:i/>
        </w:rPr>
        <w:t xml:space="preserve"> </w:t>
      </w:r>
    </w:p>
    <w:p w:rsidR="00E7641B" w:rsidRPr="00E7641B" w:rsidRDefault="00CE3AB2" w:rsidP="006D1702">
      <w:pPr>
        <w:pStyle w:val="Paragraphedeliste"/>
        <w:numPr>
          <w:ilvl w:val="0"/>
          <w:numId w:val="10"/>
        </w:numPr>
        <w:spacing w:after="120"/>
        <w:rPr>
          <w:rFonts w:cs="Times New Roman"/>
          <w:b/>
          <w:bCs/>
          <w:i/>
          <w:lang w:val="uk-UA"/>
        </w:rPr>
      </w:pPr>
      <w:r w:rsidRPr="00E7641B">
        <w:rPr>
          <w:rFonts w:cs="Times New Roman"/>
          <w:bCs/>
          <w:lang w:val="uk-UA"/>
        </w:rPr>
        <w:t>Епізоотологічні аспекти транскордонних інфекційних захворювань в Україні</w:t>
      </w:r>
      <w:r w:rsidRPr="00E7641B">
        <w:rPr>
          <w:rFonts w:cs="Times New Roman"/>
          <w:b/>
          <w:bCs/>
          <w:lang w:val="uk-UA"/>
        </w:rPr>
        <w:t xml:space="preserve"> </w:t>
      </w:r>
      <w:r w:rsidRPr="00E7641B">
        <w:rPr>
          <w:rFonts w:cs="Times New Roman"/>
          <w:lang w:val="uk-UA"/>
        </w:rPr>
        <w:t>(аналіз  системи заходів боротьби зі спалахами транскордонних хвороб: високопатогенного грипу (2005, 2008), африканської чуми свиней (2012-2016), класичної чуми свиней (2015))</w:t>
      </w:r>
      <w:r w:rsidRPr="00E7641B">
        <w:rPr>
          <w:rFonts w:cs="Times New Roman"/>
          <w:b/>
          <w:bCs/>
          <w:lang w:val="uk-UA"/>
        </w:rPr>
        <w:t xml:space="preserve"> </w:t>
      </w:r>
      <w:r w:rsidRPr="00E7641B">
        <w:rPr>
          <w:rFonts w:cs="Times New Roman"/>
          <w:b/>
          <w:bCs/>
          <w:lang w:val="uk-UA"/>
        </w:rPr>
        <w:br/>
      </w:r>
      <w:r w:rsidR="00F23E24" w:rsidRPr="00E7641B">
        <w:rPr>
          <w:rFonts w:cs="Times New Roman"/>
          <w:b/>
          <w:bCs/>
          <w:i/>
          <w:lang w:val="uk-UA"/>
        </w:rPr>
        <w:t>Леонід</w:t>
      </w:r>
      <w:r w:rsidR="00E7641B" w:rsidRPr="00E7641B">
        <w:rPr>
          <w:rFonts w:cs="Times New Roman"/>
          <w:b/>
          <w:bCs/>
          <w:i/>
          <w:lang w:val="uk-UA"/>
        </w:rPr>
        <w:t xml:space="preserve"> КОРНІЄНКО</w:t>
      </w:r>
      <w:r w:rsidRPr="00E7641B">
        <w:rPr>
          <w:rFonts w:cs="Times New Roman"/>
          <w:b/>
          <w:bCs/>
          <w:i/>
          <w:lang w:val="uk-UA"/>
        </w:rPr>
        <w:t>,</w:t>
      </w:r>
      <w:r w:rsidRPr="00E7641B">
        <w:rPr>
          <w:rFonts w:cs="Times New Roman"/>
          <w:bCs/>
          <w:i/>
          <w:lang w:val="uk-UA"/>
        </w:rPr>
        <w:t xml:space="preserve"> </w:t>
      </w:r>
      <w:r w:rsidR="00520FA1" w:rsidRPr="00E7641B">
        <w:rPr>
          <w:rFonts w:cs="Times New Roman"/>
          <w:bCs/>
          <w:i/>
          <w:lang w:val="uk-UA"/>
        </w:rPr>
        <w:t>Білоцерківський НАУ д. вет</w:t>
      </w:r>
      <w:r w:rsidR="00B51470">
        <w:rPr>
          <w:rFonts w:cs="Times New Roman"/>
          <w:bCs/>
          <w:i/>
          <w:lang w:val="uk-UA"/>
        </w:rPr>
        <w:t>.</w:t>
      </w:r>
      <w:r w:rsidR="00520FA1" w:rsidRPr="00E7641B">
        <w:rPr>
          <w:rFonts w:cs="Times New Roman"/>
          <w:bCs/>
          <w:i/>
          <w:lang w:val="uk-UA"/>
        </w:rPr>
        <w:t xml:space="preserve"> </w:t>
      </w:r>
      <w:r w:rsidR="00E7641B" w:rsidRPr="00E7641B">
        <w:rPr>
          <w:rFonts w:cs="Times New Roman"/>
          <w:bCs/>
          <w:i/>
          <w:lang w:val="uk-UA"/>
        </w:rPr>
        <w:t>наук, професор</w:t>
      </w:r>
    </w:p>
    <w:p w:rsidR="00E7641B" w:rsidRPr="00E7641B" w:rsidRDefault="00CE3AB2" w:rsidP="00E7641B">
      <w:pPr>
        <w:pStyle w:val="Paragraphedeliste"/>
        <w:numPr>
          <w:ilvl w:val="0"/>
          <w:numId w:val="10"/>
        </w:numPr>
        <w:spacing w:after="120"/>
        <w:rPr>
          <w:rFonts w:cs="Times New Roman"/>
          <w:b/>
          <w:bCs/>
          <w:i/>
          <w:lang w:val="uk-UA"/>
        </w:rPr>
      </w:pPr>
      <w:r w:rsidRPr="00E7641B">
        <w:rPr>
          <w:rFonts w:cs="Times New Roman"/>
          <w:bCs/>
          <w:lang w:val="uk-UA"/>
        </w:rPr>
        <w:lastRenderedPageBreak/>
        <w:t>Роль і моніторинг дикої фауни</w:t>
      </w:r>
      <w:r w:rsidRPr="00E7641B">
        <w:rPr>
          <w:rFonts w:cs="Times New Roman"/>
          <w:bCs/>
        </w:rPr>
        <w:t> </w:t>
      </w:r>
      <w:r w:rsidRPr="00E7641B">
        <w:rPr>
          <w:rFonts w:cs="Times New Roman"/>
          <w:bCs/>
          <w:lang w:val="uk-UA"/>
        </w:rPr>
        <w:br/>
      </w:r>
      <w:r w:rsidRPr="00E7641B">
        <w:rPr>
          <w:rFonts w:cs="Times New Roman"/>
          <w:b/>
          <w:bCs/>
          <w:i/>
          <w:lang w:val="uk-UA"/>
        </w:rPr>
        <w:t xml:space="preserve">Марк </w:t>
      </w:r>
      <w:r w:rsidR="00E7641B" w:rsidRPr="00E7641B">
        <w:rPr>
          <w:rFonts w:cs="Times New Roman"/>
          <w:b/>
          <w:bCs/>
          <w:i/>
          <w:lang w:val="uk-UA"/>
        </w:rPr>
        <w:t>АРТУА</w:t>
      </w:r>
      <w:r w:rsidRPr="00E7641B">
        <w:rPr>
          <w:rFonts w:cs="Times New Roman"/>
          <w:b/>
          <w:bCs/>
          <w:i/>
          <w:lang w:val="uk-UA"/>
        </w:rPr>
        <w:t xml:space="preserve">, </w:t>
      </w:r>
      <w:r w:rsidRPr="00E7641B">
        <w:rPr>
          <w:rFonts w:cs="Times New Roman"/>
          <w:i/>
          <w:lang w:val="uk-UA"/>
        </w:rPr>
        <w:t>Ліонськ</w:t>
      </w:r>
      <w:r w:rsidR="007A16BB" w:rsidRPr="00E7641B">
        <w:rPr>
          <w:rFonts w:cs="Times New Roman"/>
          <w:i/>
          <w:lang w:val="uk-UA"/>
        </w:rPr>
        <w:t>а</w:t>
      </w:r>
      <w:r w:rsidRPr="00E7641B">
        <w:rPr>
          <w:rFonts w:cs="Times New Roman"/>
          <w:i/>
          <w:lang w:val="uk-UA"/>
        </w:rPr>
        <w:t xml:space="preserve"> національн</w:t>
      </w:r>
      <w:r w:rsidR="007A16BB" w:rsidRPr="00E7641B">
        <w:rPr>
          <w:rFonts w:cs="Times New Roman"/>
          <w:i/>
          <w:lang w:val="uk-UA"/>
        </w:rPr>
        <w:t>а</w:t>
      </w:r>
      <w:r w:rsidRPr="00E7641B">
        <w:rPr>
          <w:rFonts w:cs="Times New Roman"/>
          <w:i/>
          <w:lang w:val="uk-UA"/>
        </w:rPr>
        <w:t xml:space="preserve"> ветеринарн</w:t>
      </w:r>
      <w:r w:rsidR="007A16BB" w:rsidRPr="00E7641B">
        <w:rPr>
          <w:rFonts w:cs="Times New Roman"/>
          <w:i/>
          <w:lang w:val="uk-UA"/>
        </w:rPr>
        <w:t>а</w:t>
      </w:r>
      <w:r w:rsidRPr="00E7641B">
        <w:rPr>
          <w:rFonts w:cs="Times New Roman"/>
          <w:i/>
          <w:lang w:val="uk-UA"/>
        </w:rPr>
        <w:t xml:space="preserve"> школ</w:t>
      </w:r>
      <w:r w:rsidR="007A16BB" w:rsidRPr="00E7641B">
        <w:rPr>
          <w:rFonts w:cs="Times New Roman"/>
          <w:i/>
          <w:lang w:val="uk-UA"/>
        </w:rPr>
        <w:t>а, професор</w:t>
      </w:r>
    </w:p>
    <w:p w:rsidR="00F516D3" w:rsidRPr="00F516D3" w:rsidRDefault="00CE3AB2" w:rsidP="00CE3AB2">
      <w:pPr>
        <w:pStyle w:val="Paragraphedeliste"/>
        <w:numPr>
          <w:ilvl w:val="0"/>
          <w:numId w:val="10"/>
        </w:numPr>
        <w:spacing w:after="120"/>
        <w:rPr>
          <w:rFonts w:cs="Times New Roman"/>
          <w:b/>
          <w:bCs/>
          <w:i/>
          <w:lang w:val="uk-UA"/>
        </w:rPr>
      </w:pPr>
      <w:r w:rsidRPr="00E7641B">
        <w:rPr>
          <w:rFonts w:cs="Times New Roman"/>
          <w:bCs/>
          <w:lang w:val="uk-UA"/>
        </w:rPr>
        <w:t>Лептоспіроз в контексті концепції «Єдиного здоров’я» (аналіз</w:t>
      </w:r>
      <w:r w:rsidR="00B51470">
        <w:rPr>
          <w:rFonts w:cs="Times New Roman"/>
          <w:bCs/>
          <w:lang w:val="uk-UA"/>
        </w:rPr>
        <w:t xml:space="preserve"> наявності природних та антрополо</w:t>
      </w:r>
      <w:r w:rsidRPr="00E7641B">
        <w:rPr>
          <w:rFonts w:cs="Times New Roman"/>
          <w:bCs/>
          <w:lang w:val="uk-UA"/>
        </w:rPr>
        <w:t>гічних вогнищ лептоспірозу, спалахи лептоспірозу в Україні, екологічні аспекти циркуляції збудника лептоспірозу, подальше удосконалення системи заходів боротьби і контролю з лептоспірозу, впровадження принципів концепції «Єдиного здоров’я»)</w:t>
      </w:r>
      <w:r w:rsidRPr="00E7641B">
        <w:rPr>
          <w:rFonts w:cs="Times New Roman"/>
          <w:bCs/>
          <w:lang w:val="uk-UA"/>
        </w:rPr>
        <w:br/>
      </w:r>
      <w:r w:rsidRPr="00E7641B">
        <w:rPr>
          <w:rFonts w:cs="Times New Roman"/>
          <w:b/>
          <w:bCs/>
          <w:i/>
          <w:lang w:val="uk-UA"/>
        </w:rPr>
        <w:t>Т</w:t>
      </w:r>
      <w:r w:rsidR="00AD0113" w:rsidRPr="00E7641B">
        <w:rPr>
          <w:rFonts w:cs="Times New Roman"/>
          <w:b/>
          <w:bCs/>
          <w:i/>
          <w:lang w:val="uk-UA"/>
        </w:rPr>
        <w:t>арас</w:t>
      </w:r>
      <w:r w:rsidR="00F516D3">
        <w:rPr>
          <w:rFonts w:cs="Times New Roman"/>
          <w:b/>
          <w:bCs/>
          <w:i/>
          <w:lang w:val="uk-UA"/>
        </w:rPr>
        <w:t xml:space="preserve"> ЦАРЕНКО,</w:t>
      </w:r>
      <w:r w:rsidR="00AD0113" w:rsidRPr="00E7641B">
        <w:rPr>
          <w:rFonts w:cs="Times New Roman"/>
          <w:b/>
          <w:bCs/>
          <w:i/>
          <w:lang w:val="uk-UA"/>
        </w:rPr>
        <w:t xml:space="preserve"> </w:t>
      </w:r>
      <w:r w:rsidRPr="00E7641B">
        <w:rPr>
          <w:rFonts w:cs="Times New Roman"/>
          <w:bCs/>
          <w:i/>
          <w:lang w:val="uk-UA"/>
        </w:rPr>
        <w:t>Білоцерківський НАУ</w:t>
      </w:r>
      <w:r w:rsidR="001A26C7" w:rsidRPr="00E7641B">
        <w:rPr>
          <w:rFonts w:cs="Times New Roman"/>
          <w:b/>
          <w:bCs/>
          <w:i/>
          <w:lang w:val="uk-UA"/>
        </w:rPr>
        <w:t xml:space="preserve">, </w:t>
      </w:r>
      <w:r w:rsidR="001A26C7" w:rsidRPr="00E7641B">
        <w:rPr>
          <w:rFonts w:cs="Times New Roman"/>
          <w:bCs/>
          <w:i/>
          <w:lang w:val="uk-UA"/>
        </w:rPr>
        <w:t>канд. вет. наук, доцент</w:t>
      </w:r>
    </w:p>
    <w:p w:rsidR="00F516D3" w:rsidRPr="00F516D3" w:rsidRDefault="00CE3AB2" w:rsidP="0071506E">
      <w:pPr>
        <w:pStyle w:val="Paragraphedeliste"/>
        <w:numPr>
          <w:ilvl w:val="0"/>
          <w:numId w:val="10"/>
        </w:numPr>
        <w:spacing w:after="120"/>
        <w:rPr>
          <w:rFonts w:cs="Times New Roman"/>
          <w:b/>
          <w:bCs/>
          <w:i/>
          <w:lang w:val="uk-UA"/>
        </w:rPr>
      </w:pPr>
      <w:r w:rsidRPr="00F516D3">
        <w:rPr>
          <w:rFonts w:cs="Times New Roman"/>
          <w:bCs/>
          <w:lang w:val="uk-UA"/>
        </w:rPr>
        <w:t>Моніторинг інфекційних хвороб і виявлення 6 приклади національної мережі моніторингу патології у коней у Франції</w:t>
      </w:r>
      <w:r w:rsidRPr="00F516D3">
        <w:rPr>
          <w:rFonts w:cs="Times New Roman"/>
          <w:b/>
          <w:bCs/>
          <w:lang w:val="uk-UA"/>
        </w:rPr>
        <w:br/>
      </w:r>
      <w:r w:rsidRPr="00F516D3">
        <w:rPr>
          <w:rFonts w:cs="Times New Roman"/>
          <w:b/>
          <w:bCs/>
          <w:i/>
          <w:lang w:val="uk-UA"/>
        </w:rPr>
        <w:t>Карла Г</w:t>
      </w:r>
      <w:r w:rsidR="00F516D3">
        <w:rPr>
          <w:rFonts w:cs="Times New Roman"/>
          <w:b/>
          <w:bCs/>
          <w:i/>
          <w:lang w:val="uk-UA"/>
        </w:rPr>
        <w:t>РЕППІ</w:t>
      </w:r>
      <w:r w:rsidRPr="00F516D3">
        <w:rPr>
          <w:rFonts w:cs="Times New Roman"/>
          <w:b/>
          <w:bCs/>
          <w:i/>
          <w:lang w:val="uk-UA"/>
        </w:rPr>
        <w:t xml:space="preserve">, </w:t>
      </w:r>
      <w:r w:rsidRPr="00F516D3">
        <w:rPr>
          <w:rFonts w:cs="Times New Roman"/>
          <w:i/>
          <w:lang w:val="uk-UA"/>
        </w:rPr>
        <w:t>Ліонськ</w:t>
      </w:r>
      <w:r w:rsidR="001A26C7" w:rsidRPr="00F516D3">
        <w:rPr>
          <w:rFonts w:cs="Times New Roman"/>
          <w:i/>
          <w:lang w:val="uk-UA"/>
        </w:rPr>
        <w:t>а</w:t>
      </w:r>
      <w:r w:rsidRPr="00F516D3">
        <w:rPr>
          <w:rFonts w:cs="Times New Roman"/>
          <w:i/>
          <w:lang w:val="uk-UA"/>
        </w:rPr>
        <w:t xml:space="preserve"> національн</w:t>
      </w:r>
      <w:r w:rsidR="001A26C7" w:rsidRPr="00F516D3">
        <w:rPr>
          <w:rFonts w:cs="Times New Roman"/>
          <w:i/>
          <w:lang w:val="uk-UA"/>
        </w:rPr>
        <w:t>а</w:t>
      </w:r>
      <w:r w:rsidRPr="00F516D3">
        <w:rPr>
          <w:rFonts w:cs="Times New Roman"/>
          <w:i/>
          <w:lang w:val="uk-UA"/>
        </w:rPr>
        <w:t xml:space="preserve"> ветеринарн</w:t>
      </w:r>
      <w:r w:rsidR="001A26C7" w:rsidRPr="00F516D3">
        <w:rPr>
          <w:rFonts w:cs="Times New Roman"/>
          <w:i/>
          <w:lang w:val="uk-UA"/>
        </w:rPr>
        <w:t>а</w:t>
      </w:r>
      <w:r w:rsidRPr="00F516D3">
        <w:rPr>
          <w:rFonts w:cs="Times New Roman"/>
          <w:i/>
          <w:lang w:val="uk-UA"/>
        </w:rPr>
        <w:t xml:space="preserve"> школ</w:t>
      </w:r>
      <w:r w:rsidR="001A26C7" w:rsidRPr="00F516D3">
        <w:rPr>
          <w:rFonts w:cs="Times New Roman"/>
          <w:i/>
          <w:lang w:val="uk-UA"/>
        </w:rPr>
        <w:t>а,</w:t>
      </w:r>
      <w:r w:rsidR="001A26C7" w:rsidRPr="00F516D3">
        <w:rPr>
          <w:rFonts w:cs="Times New Roman"/>
          <w:bCs/>
          <w:i/>
          <w:lang w:val="uk-UA"/>
        </w:rPr>
        <w:t xml:space="preserve"> ветеринарний лікар</w:t>
      </w:r>
    </w:p>
    <w:p w:rsidR="000D1FA1" w:rsidRPr="00F516D3" w:rsidRDefault="00CE3AB2" w:rsidP="0071506E">
      <w:pPr>
        <w:pStyle w:val="Paragraphedeliste"/>
        <w:numPr>
          <w:ilvl w:val="0"/>
          <w:numId w:val="10"/>
        </w:numPr>
        <w:spacing w:after="120"/>
        <w:rPr>
          <w:rFonts w:cs="Times New Roman"/>
          <w:b/>
          <w:bCs/>
          <w:i/>
          <w:lang w:val="uk-UA"/>
        </w:rPr>
      </w:pPr>
      <w:r w:rsidRPr="00F516D3">
        <w:rPr>
          <w:rFonts w:cs="Times New Roman"/>
          <w:color w:val="000000"/>
          <w:lang w:val="uk-UA"/>
        </w:rPr>
        <w:t>Комплексне розв'язання проблеми захисту населення, с/г тварин та дикої фауни від захворювань на сказ, в інтересах безпеки суспільства та довкілля</w:t>
      </w:r>
      <w:r w:rsidRPr="00F516D3">
        <w:rPr>
          <w:rFonts w:cs="Times New Roman"/>
          <w:color w:val="000000"/>
          <w:lang w:val="uk-UA"/>
        </w:rPr>
        <w:br/>
      </w:r>
      <w:r w:rsidRPr="00F516D3">
        <w:rPr>
          <w:rFonts w:cs="Times New Roman"/>
          <w:b/>
          <w:i/>
          <w:color w:val="000000"/>
          <w:lang w:val="uk-UA"/>
        </w:rPr>
        <w:t>Б</w:t>
      </w:r>
      <w:r w:rsidR="002D1F2F" w:rsidRPr="00F516D3">
        <w:rPr>
          <w:rFonts w:cs="Times New Roman"/>
          <w:b/>
          <w:i/>
          <w:color w:val="000000"/>
          <w:lang w:val="uk-UA"/>
        </w:rPr>
        <w:t>огда</w:t>
      </w:r>
      <w:r w:rsidR="005C3171" w:rsidRPr="00F516D3">
        <w:rPr>
          <w:rFonts w:cs="Times New Roman"/>
          <w:b/>
          <w:i/>
          <w:color w:val="000000"/>
          <w:lang w:val="uk-UA"/>
        </w:rPr>
        <w:t>н</w:t>
      </w:r>
      <w:r w:rsidR="00F516D3">
        <w:rPr>
          <w:rFonts w:cs="Times New Roman"/>
          <w:b/>
          <w:i/>
          <w:color w:val="000000"/>
          <w:lang w:val="uk-UA"/>
        </w:rPr>
        <w:t xml:space="preserve"> КУРТЯК</w:t>
      </w:r>
      <w:r w:rsidRPr="00F516D3">
        <w:rPr>
          <w:rFonts w:cs="Times New Roman"/>
          <w:b/>
          <w:i/>
          <w:color w:val="000000"/>
          <w:lang w:val="uk-UA"/>
        </w:rPr>
        <w:t>,</w:t>
      </w:r>
      <w:r w:rsidRPr="00F516D3">
        <w:rPr>
          <w:rFonts w:cs="Times New Roman"/>
          <w:i/>
          <w:color w:val="000000"/>
          <w:lang w:val="uk-UA"/>
        </w:rPr>
        <w:t xml:space="preserve"> Львівськ</w:t>
      </w:r>
      <w:r w:rsidR="001A26C7" w:rsidRPr="00F516D3">
        <w:rPr>
          <w:rFonts w:cs="Times New Roman"/>
          <w:i/>
          <w:color w:val="000000"/>
          <w:lang w:val="uk-UA"/>
        </w:rPr>
        <w:t>ий</w:t>
      </w:r>
      <w:r w:rsidRPr="00F516D3">
        <w:rPr>
          <w:rFonts w:cs="Times New Roman"/>
          <w:i/>
          <w:color w:val="000000"/>
        </w:rPr>
        <w:t> </w:t>
      </w:r>
      <w:r w:rsidRPr="00F516D3">
        <w:rPr>
          <w:rFonts w:cs="Times New Roman"/>
          <w:i/>
          <w:color w:val="000000"/>
          <w:lang w:val="uk-UA"/>
        </w:rPr>
        <w:t xml:space="preserve"> національн</w:t>
      </w:r>
      <w:r w:rsidR="001A26C7" w:rsidRPr="00F516D3">
        <w:rPr>
          <w:rFonts w:cs="Times New Roman"/>
          <w:i/>
          <w:color w:val="000000"/>
          <w:lang w:val="uk-UA"/>
        </w:rPr>
        <w:t>ий</w:t>
      </w:r>
      <w:r w:rsidRPr="00F516D3">
        <w:rPr>
          <w:rFonts w:cs="Times New Roman"/>
          <w:i/>
          <w:color w:val="000000"/>
          <w:lang w:val="uk-UA"/>
        </w:rPr>
        <w:t xml:space="preserve"> університет ветеринарної медицини та біотехнологій імені С.З. Гжицького</w:t>
      </w:r>
      <w:r w:rsidR="001A26C7" w:rsidRPr="00F516D3">
        <w:rPr>
          <w:rFonts w:cs="Times New Roman"/>
          <w:i/>
          <w:color w:val="000000"/>
          <w:lang w:val="uk-UA"/>
        </w:rPr>
        <w:t xml:space="preserve">, </w:t>
      </w:r>
      <w:r w:rsidR="00F516D3">
        <w:rPr>
          <w:rFonts w:cs="Times New Roman"/>
          <w:i/>
          <w:color w:val="000000"/>
          <w:lang w:val="uk-UA"/>
        </w:rPr>
        <w:t>д.вет.н., професор, з</w:t>
      </w:r>
      <w:r w:rsidR="001A26C7" w:rsidRPr="00F516D3">
        <w:rPr>
          <w:rFonts w:cs="Times New Roman"/>
          <w:i/>
          <w:color w:val="000000"/>
          <w:lang w:val="uk-UA"/>
        </w:rPr>
        <w:t>авідувач кафедри епізоотологіїї</w:t>
      </w:r>
      <w:r w:rsidRPr="00F516D3">
        <w:rPr>
          <w:rFonts w:cs="Times New Roman"/>
          <w:i/>
          <w:color w:val="000000"/>
          <w:lang w:val="uk-UA"/>
        </w:rPr>
        <w:br/>
      </w:r>
      <w:r w:rsidR="00756426" w:rsidRPr="00F516D3">
        <w:rPr>
          <w:b/>
          <w:lang w:val="uk-UA"/>
        </w:rPr>
        <w:br/>
      </w:r>
      <w:r w:rsidR="00F32AD9" w:rsidRPr="00F516D3">
        <w:rPr>
          <w:b/>
          <w:lang w:val="uk-UA"/>
        </w:rPr>
        <w:t>13:0</w:t>
      </w:r>
      <w:r w:rsidR="00756426" w:rsidRPr="00F516D3">
        <w:rPr>
          <w:b/>
          <w:lang w:val="uk-UA"/>
        </w:rPr>
        <w:t>0</w:t>
      </w:r>
      <w:r w:rsidR="00F32AD9" w:rsidRPr="00F516D3">
        <w:rPr>
          <w:b/>
          <w:lang w:val="uk-UA"/>
        </w:rPr>
        <w:t xml:space="preserve"> – 1</w:t>
      </w:r>
      <w:r w:rsidR="001A26C7" w:rsidRPr="00F516D3">
        <w:rPr>
          <w:b/>
          <w:lang w:val="uk-UA"/>
        </w:rPr>
        <w:t>3</w:t>
      </w:r>
      <w:r w:rsidR="00F32AD9" w:rsidRPr="00F516D3">
        <w:rPr>
          <w:b/>
          <w:lang w:val="uk-UA"/>
        </w:rPr>
        <w:t>:</w:t>
      </w:r>
      <w:r w:rsidR="001A26C7" w:rsidRPr="00F516D3">
        <w:rPr>
          <w:b/>
          <w:lang w:val="uk-UA"/>
        </w:rPr>
        <w:t>20</w:t>
      </w:r>
      <w:r w:rsidR="000D1FA1" w:rsidRPr="00F516D3">
        <w:rPr>
          <w:lang w:val="fr-FR"/>
        </w:rPr>
        <w:t> </w:t>
      </w:r>
      <w:r w:rsidR="000D1FA1" w:rsidRPr="00F516D3">
        <w:rPr>
          <w:lang w:val="uk-UA"/>
        </w:rPr>
        <w:t xml:space="preserve">: </w:t>
      </w:r>
      <w:r w:rsidR="001A26C7" w:rsidRPr="00F516D3">
        <w:rPr>
          <w:lang w:val="uk-UA"/>
        </w:rPr>
        <w:t>Перерва на каву з канапками</w:t>
      </w:r>
    </w:p>
    <w:p w:rsidR="00F82CCC" w:rsidRPr="005A7A85" w:rsidRDefault="00F82CCC" w:rsidP="00F32AD9">
      <w:pPr>
        <w:spacing w:line="216" w:lineRule="auto"/>
        <w:jc w:val="both"/>
        <w:rPr>
          <w:b/>
          <w:lang w:val="uk-UA"/>
        </w:rPr>
      </w:pPr>
      <w:r w:rsidRPr="005A7A85">
        <w:rPr>
          <w:b/>
          <w:lang w:val="uk-UA"/>
        </w:rPr>
        <w:t>Сесія 3</w:t>
      </w:r>
      <w:r w:rsidR="00EA0D52" w:rsidRPr="00F516D3">
        <w:rPr>
          <w:lang w:val="uk-UA"/>
        </w:rPr>
        <w:t>:</w:t>
      </w:r>
      <w:r w:rsidR="00EA0D52" w:rsidRPr="000106FD">
        <w:rPr>
          <w:b/>
          <w:lang w:val="uk-UA"/>
        </w:rPr>
        <w:t xml:space="preserve"> Незаразна етіологія: клінічна дієтологія – сучасний інструмент контролю та профілактики розвитку захворювань</w:t>
      </w:r>
    </w:p>
    <w:p w:rsidR="00F516D3" w:rsidRPr="005F0C7D" w:rsidRDefault="0041093C" w:rsidP="00F516D3">
      <w:r>
        <w:rPr>
          <w:b/>
          <w:lang w:val="uk-UA"/>
        </w:rPr>
        <w:t>13:20 - 14:2</w:t>
      </w:r>
      <w:r w:rsidR="005A7A85" w:rsidRPr="000106FD">
        <w:rPr>
          <w:b/>
          <w:lang w:val="uk-UA"/>
        </w:rPr>
        <w:t>0</w:t>
      </w:r>
      <w:r w:rsidR="00F516D3">
        <w:rPr>
          <w:lang w:val="fr-FR"/>
        </w:rPr>
        <w:t> </w:t>
      </w:r>
    </w:p>
    <w:p w:rsidR="00EA0D52" w:rsidRPr="00EA0D52" w:rsidRDefault="00EA0D52" w:rsidP="00EA0D52">
      <w:pPr>
        <w:spacing w:after="120" w:line="240" w:lineRule="auto"/>
        <w:rPr>
          <w:b/>
          <w:lang w:val="uk-UA"/>
        </w:rPr>
      </w:pPr>
      <w:r w:rsidRPr="00EA0D52">
        <w:rPr>
          <w:b/>
          <w:lang w:val="uk-UA"/>
        </w:rPr>
        <w:t>Модератор:</w:t>
      </w:r>
      <w:r w:rsidRPr="00EA0D52">
        <w:rPr>
          <w:lang w:val="uk-UA"/>
        </w:rPr>
        <w:t xml:space="preserve"> </w:t>
      </w:r>
      <w:r w:rsidRPr="00EA0D52">
        <w:rPr>
          <w:rFonts w:cs="Times New Roman"/>
          <w:b/>
          <w:i/>
          <w:color w:val="000000"/>
          <w:lang w:val="uk-UA"/>
        </w:rPr>
        <w:t xml:space="preserve">Олена ТИЩЕНКО-ТИШКОВЕЦЬ, </w:t>
      </w:r>
      <w:r w:rsidRPr="00EA0D52">
        <w:rPr>
          <w:rFonts w:cs="Times New Roman"/>
          <w:color w:val="000000"/>
          <w:lang w:val="uk-UA"/>
        </w:rPr>
        <w:t xml:space="preserve">Рояль </w:t>
      </w:r>
      <w:proofErr w:type="spellStart"/>
      <w:r w:rsidRPr="00EA0D52">
        <w:rPr>
          <w:rFonts w:cs="Times New Roman"/>
          <w:color w:val="000000"/>
          <w:lang w:val="uk-UA"/>
        </w:rPr>
        <w:t>Канін</w:t>
      </w:r>
      <w:proofErr w:type="spellEnd"/>
      <w:r w:rsidRPr="00EA0D52">
        <w:rPr>
          <w:rFonts w:cs="Times New Roman"/>
          <w:color w:val="000000"/>
        </w:rPr>
        <w:t xml:space="preserve"> </w:t>
      </w:r>
      <w:r w:rsidRPr="00EA0D52">
        <w:rPr>
          <w:rFonts w:cs="Times New Roman"/>
          <w:color w:val="000000"/>
          <w:lang w:val="uk-UA"/>
        </w:rPr>
        <w:t>Україна, директор департаменту зв</w:t>
      </w:r>
      <w:r w:rsidRPr="00EA0D52">
        <w:rPr>
          <w:rFonts w:cs="Times New Roman"/>
          <w:color w:val="000000"/>
        </w:rPr>
        <w:t>’</w:t>
      </w:r>
      <w:proofErr w:type="spellStart"/>
      <w:r w:rsidRPr="00EA0D52">
        <w:rPr>
          <w:rFonts w:cs="Times New Roman"/>
          <w:color w:val="000000"/>
          <w:lang w:val="uk-UA"/>
        </w:rPr>
        <w:t>язків</w:t>
      </w:r>
      <w:proofErr w:type="spellEnd"/>
      <w:r w:rsidRPr="00EA0D52">
        <w:rPr>
          <w:rFonts w:cs="Times New Roman"/>
          <w:color w:val="000000"/>
          <w:lang w:val="uk-UA"/>
        </w:rPr>
        <w:t xml:space="preserve"> з громадськістю</w:t>
      </w:r>
    </w:p>
    <w:p w:rsidR="00F516D3" w:rsidRPr="00F516D3" w:rsidRDefault="005A7A85" w:rsidP="00F516D3">
      <w:pPr>
        <w:pStyle w:val="Paragraphedeliste"/>
        <w:numPr>
          <w:ilvl w:val="0"/>
          <w:numId w:val="10"/>
        </w:numPr>
        <w:rPr>
          <w:b/>
          <w:lang w:val="uk-UA"/>
        </w:rPr>
      </w:pPr>
      <w:r w:rsidRPr="00F516D3">
        <w:rPr>
          <w:rFonts w:cs="Times New Roman"/>
          <w:color w:val="000000"/>
          <w:lang w:val="uk-UA"/>
        </w:rPr>
        <w:t>Критичні стани  та заходи інтенсивної терапії. Підтримання дрібних тварин  в післяопераційний та відновлювальний періоди</w:t>
      </w:r>
      <w:r w:rsidR="0041093C" w:rsidRPr="00F516D3">
        <w:rPr>
          <w:rFonts w:cs="Times New Roman"/>
          <w:color w:val="000000"/>
          <w:lang w:val="uk-UA"/>
        </w:rPr>
        <w:t xml:space="preserve"> </w:t>
      </w:r>
      <w:r w:rsidR="0041093C" w:rsidRPr="00F516D3">
        <w:rPr>
          <w:rFonts w:cs="Times New Roman"/>
          <w:color w:val="000000"/>
          <w:lang w:val="uk-UA"/>
        </w:rPr>
        <w:br/>
      </w:r>
      <w:r w:rsidR="00F516D3">
        <w:rPr>
          <w:rFonts w:cs="Times New Roman"/>
          <w:b/>
          <w:i/>
          <w:color w:val="000000"/>
          <w:lang w:val="uk-UA"/>
        </w:rPr>
        <w:t>Віталій ФЕДОРОВИЧ</w:t>
      </w:r>
      <w:r w:rsidRPr="00F516D3">
        <w:rPr>
          <w:rFonts w:cs="Times New Roman"/>
          <w:b/>
          <w:i/>
          <w:color w:val="000000"/>
          <w:lang w:val="uk-UA"/>
        </w:rPr>
        <w:t>,</w:t>
      </w:r>
      <w:r w:rsidRPr="00F516D3">
        <w:rPr>
          <w:lang w:val="uk-UA"/>
        </w:rPr>
        <w:t xml:space="preserve">  </w:t>
      </w:r>
      <w:r w:rsidR="00F516D3">
        <w:rPr>
          <w:rFonts w:cs="Times New Roman"/>
          <w:i/>
          <w:color w:val="000000"/>
          <w:lang w:val="uk-UA"/>
        </w:rPr>
        <w:t>Львівський</w:t>
      </w:r>
      <w:r w:rsidR="00EA0D52">
        <w:rPr>
          <w:rFonts w:cs="Times New Roman"/>
          <w:i/>
          <w:color w:val="000000"/>
          <w:lang w:val="uk-UA"/>
        </w:rPr>
        <w:t xml:space="preserve"> національний університет</w:t>
      </w:r>
      <w:r w:rsidRPr="00F516D3">
        <w:rPr>
          <w:rFonts w:cs="Times New Roman"/>
          <w:i/>
          <w:color w:val="000000"/>
          <w:lang w:val="uk-UA"/>
        </w:rPr>
        <w:t xml:space="preserve"> ветеринарної медицини та біотехнологій імені С.З. Гжицького</w:t>
      </w:r>
      <w:r w:rsidR="00F516D3" w:rsidRPr="00F516D3">
        <w:rPr>
          <w:rFonts w:cs="Times New Roman"/>
          <w:i/>
          <w:color w:val="000000"/>
          <w:lang w:val="uk-UA"/>
        </w:rPr>
        <w:t xml:space="preserve"> к.вет.н., асистент кафедри внутрішніх хвороб тварин та клінічної діагностики</w:t>
      </w:r>
    </w:p>
    <w:p w:rsidR="005A7A85" w:rsidRPr="00F516D3" w:rsidRDefault="005A7A85" w:rsidP="00F516D3">
      <w:pPr>
        <w:pStyle w:val="Paragraphedeliste"/>
        <w:numPr>
          <w:ilvl w:val="0"/>
          <w:numId w:val="10"/>
        </w:numPr>
        <w:rPr>
          <w:b/>
          <w:lang w:val="uk-UA"/>
        </w:rPr>
      </w:pPr>
      <w:r w:rsidRPr="00F516D3">
        <w:rPr>
          <w:rFonts w:cs="Times New Roman"/>
          <w:color w:val="000000"/>
          <w:lang w:val="uk-UA"/>
        </w:rPr>
        <w:t>Інноваційні дієтологічні рішення для підтримання здоров’я дрібних тварин</w:t>
      </w:r>
      <w:r w:rsidR="0041093C" w:rsidRPr="00F516D3">
        <w:rPr>
          <w:rFonts w:cs="Times New Roman"/>
          <w:color w:val="000000"/>
          <w:lang w:val="uk-UA"/>
        </w:rPr>
        <w:br/>
      </w:r>
      <w:r w:rsidR="00F516D3">
        <w:rPr>
          <w:rFonts w:cs="Times New Roman"/>
          <w:b/>
          <w:i/>
          <w:color w:val="000000"/>
          <w:lang w:val="uk-UA"/>
        </w:rPr>
        <w:t>Марина ПАШНЮК,</w:t>
      </w:r>
      <w:r w:rsidRPr="00F516D3">
        <w:rPr>
          <w:color w:val="1F497D"/>
          <w:lang w:val="uk-UA"/>
        </w:rPr>
        <w:t xml:space="preserve"> </w:t>
      </w:r>
      <w:r w:rsidR="00F516D3" w:rsidRPr="00F516D3">
        <w:rPr>
          <w:rFonts w:cs="Times New Roman"/>
          <w:color w:val="000000"/>
          <w:lang w:val="uk-UA"/>
        </w:rPr>
        <w:t>компанія Рояль Канін Україна,</w:t>
      </w:r>
      <w:r w:rsidRPr="00F516D3">
        <w:rPr>
          <w:rFonts w:cs="Times New Roman"/>
          <w:color w:val="000000"/>
          <w:lang w:val="uk-UA"/>
        </w:rPr>
        <w:t xml:space="preserve"> </w:t>
      </w:r>
      <w:r w:rsidR="00F516D3" w:rsidRPr="00F516D3">
        <w:rPr>
          <w:rFonts w:cs="Times New Roman"/>
          <w:color w:val="000000"/>
          <w:lang w:val="uk-UA"/>
        </w:rPr>
        <w:t>експерт з наукової комунікації</w:t>
      </w:r>
    </w:p>
    <w:p w:rsidR="00F82CCC" w:rsidRPr="005A7A85" w:rsidRDefault="00F82CCC" w:rsidP="00E627A7">
      <w:pPr>
        <w:spacing w:line="216" w:lineRule="auto"/>
        <w:jc w:val="both"/>
        <w:rPr>
          <w:b/>
          <w:lang w:val="uk-UA"/>
        </w:rPr>
      </w:pPr>
      <w:r w:rsidRPr="005A7A85">
        <w:rPr>
          <w:b/>
          <w:lang w:val="uk-UA"/>
        </w:rPr>
        <w:t>Сесія 4</w:t>
      </w:r>
      <w:r w:rsidR="00EA0D52" w:rsidRPr="00F91424">
        <w:rPr>
          <w:lang w:val="fr-FR"/>
        </w:rPr>
        <w:t> </w:t>
      </w:r>
      <w:r w:rsidR="00EA0D52">
        <w:rPr>
          <w:b/>
          <w:lang w:val="uk-UA"/>
        </w:rPr>
        <w:t xml:space="preserve">: </w:t>
      </w:r>
      <w:r w:rsidR="00EA0D52" w:rsidRPr="00147942">
        <w:rPr>
          <w:b/>
          <w:lang w:val="uk-UA"/>
        </w:rPr>
        <w:t xml:space="preserve"> </w:t>
      </w:r>
      <w:r w:rsidR="00EA0D52" w:rsidRPr="00E627A7">
        <w:rPr>
          <w:rFonts w:cs="Times New Roman"/>
          <w:b/>
          <w:lang w:val="uk-UA"/>
        </w:rPr>
        <w:t>Бактеріологія, резистентність до антибіотиків, безпечність харчових продуктів</w:t>
      </w:r>
    </w:p>
    <w:p w:rsidR="00E627A7" w:rsidRDefault="00C04E6E" w:rsidP="00E627A7">
      <w:pPr>
        <w:spacing w:line="21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7A85">
        <w:rPr>
          <w:b/>
          <w:lang w:val="uk-UA"/>
        </w:rPr>
        <w:t>1</w:t>
      </w:r>
      <w:r w:rsidR="001937C2" w:rsidRPr="005A7A85">
        <w:rPr>
          <w:b/>
          <w:lang w:val="uk-UA"/>
        </w:rPr>
        <w:t>4</w:t>
      </w:r>
      <w:r w:rsidR="00E627A7" w:rsidRPr="005A7A85">
        <w:rPr>
          <w:b/>
          <w:lang w:val="uk-UA"/>
        </w:rPr>
        <w:t>:</w:t>
      </w:r>
      <w:r w:rsidR="001937C2" w:rsidRPr="005A7A85">
        <w:rPr>
          <w:b/>
          <w:lang w:val="uk-UA"/>
        </w:rPr>
        <w:t>2</w:t>
      </w:r>
      <w:r w:rsidRPr="005A7A85">
        <w:rPr>
          <w:b/>
          <w:lang w:val="uk-UA"/>
        </w:rPr>
        <w:t>0</w:t>
      </w:r>
      <w:r w:rsidR="00E627A7" w:rsidRPr="005A7A85">
        <w:rPr>
          <w:b/>
          <w:lang w:val="uk-UA"/>
        </w:rPr>
        <w:t xml:space="preserve"> - 1</w:t>
      </w:r>
      <w:r w:rsidR="001937C2" w:rsidRPr="005A7A85">
        <w:rPr>
          <w:b/>
          <w:lang w:val="uk-UA"/>
        </w:rPr>
        <w:t>6</w:t>
      </w:r>
      <w:r w:rsidR="00E627A7" w:rsidRPr="005A7A85">
        <w:rPr>
          <w:b/>
          <w:lang w:val="uk-UA"/>
        </w:rPr>
        <w:t>:</w:t>
      </w:r>
      <w:r w:rsidR="00A50012">
        <w:rPr>
          <w:b/>
          <w:lang w:val="uk-UA"/>
        </w:rPr>
        <w:t>3</w:t>
      </w:r>
      <w:r w:rsidR="00E627A7">
        <w:rPr>
          <w:b/>
          <w:lang w:val="uk-UA"/>
        </w:rPr>
        <w:t>0</w:t>
      </w:r>
      <w:r w:rsidR="00E627A7" w:rsidRPr="009F39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627A7" w:rsidRDefault="00E627A7" w:rsidP="00E627A7">
      <w:pPr>
        <w:rPr>
          <w:i/>
          <w:lang w:val="uk-UA"/>
        </w:rPr>
      </w:pPr>
      <w:r>
        <w:rPr>
          <w:b/>
          <w:lang w:val="uk-UA"/>
        </w:rPr>
        <w:t>Модератори</w:t>
      </w:r>
      <w:r>
        <w:rPr>
          <w:b/>
          <w:lang w:val="fr-FR"/>
        </w:rPr>
        <w:t> </w:t>
      </w:r>
      <w:r w:rsidRPr="0071506E">
        <w:rPr>
          <w:b/>
        </w:rPr>
        <w:t xml:space="preserve">: </w:t>
      </w:r>
      <w:r w:rsidRPr="00E1367D">
        <w:rPr>
          <w:i/>
          <w:lang w:val="uk-UA"/>
        </w:rPr>
        <w:t>представник Державної ветеринарної служби України та професор</w:t>
      </w:r>
      <w:r>
        <w:rPr>
          <w:b/>
          <w:i/>
          <w:lang w:val="uk-UA"/>
        </w:rPr>
        <w:t xml:space="preserve"> Аньєс </w:t>
      </w:r>
      <w:r w:rsidR="00F516D3">
        <w:rPr>
          <w:b/>
          <w:i/>
          <w:lang w:val="uk-UA"/>
        </w:rPr>
        <w:t>ЛЕБЛОН</w:t>
      </w:r>
      <w:r w:rsidRPr="0071506E">
        <w:rPr>
          <w:i/>
        </w:rPr>
        <w:t xml:space="preserve"> </w:t>
      </w:r>
    </w:p>
    <w:p w:rsidR="00F516D3" w:rsidRDefault="00E627A7" w:rsidP="00E627A7">
      <w:pPr>
        <w:pStyle w:val="Paragraphedeliste"/>
        <w:numPr>
          <w:ilvl w:val="0"/>
          <w:numId w:val="10"/>
        </w:numPr>
        <w:spacing w:after="120"/>
        <w:rPr>
          <w:rFonts w:cs="Times New Roman"/>
          <w:color w:val="000000"/>
          <w:lang w:val="uk-UA"/>
        </w:rPr>
      </w:pPr>
      <w:r w:rsidRPr="00F516D3">
        <w:rPr>
          <w:rFonts w:cs="Times New Roman"/>
          <w:color w:val="000000"/>
          <w:lang w:val="uk-UA"/>
        </w:rPr>
        <w:t>Епізоотичні аспекти сибірки в Україні</w:t>
      </w:r>
      <w:r w:rsidRPr="00F516D3">
        <w:rPr>
          <w:rFonts w:cs="Times New Roman"/>
          <w:color w:val="000000"/>
          <w:lang w:val="uk-UA"/>
        </w:rPr>
        <w:br/>
      </w:r>
      <w:r w:rsidR="00AD0113" w:rsidRPr="00F516D3">
        <w:rPr>
          <w:rFonts w:cs="Times New Roman"/>
          <w:b/>
          <w:i/>
          <w:color w:val="000000"/>
          <w:lang w:val="uk-UA"/>
        </w:rPr>
        <w:t>Ірина</w:t>
      </w:r>
      <w:r w:rsidR="00F516D3" w:rsidRPr="00F516D3">
        <w:rPr>
          <w:rFonts w:cs="Times New Roman"/>
          <w:b/>
          <w:i/>
          <w:color w:val="000000"/>
          <w:lang w:val="uk-UA"/>
        </w:rPr>
        <w:t xml:space="preserve"> РУБЛЕНКО</w:t>
      </w:r>
      <w:r w:rsidRPr="00F516D3">
        <w:rPr>
          <w:rFonts w:cs="Times New Roman"/>
          <w:b/>
          <w:i/>
          <w:color w:val="000000"/>
          <w:lang w:val="uk-UA"/>
        </w:rPr>
        <w:t>,</w:t>
      </w:r>
      <w:r w:rsidRPr="00F516D3">
        <w:rPr>
          <w:rFonts w:cs="Times New Roman"/>
          <w:color w:val="000000"/>
          <w:lang w:val="uk-UA"/>
        </w:rPr>
        <w:t xml:space="preserve"> Білоцерківський національний аграрний університет</w:t>
      </w:r>
      <w:r w:rsidR="002179A4" w:rsidRPr="00F516D3">
        <w:rPr>
          <w:rFonts w:cs="Times New Roman"/>
          <w:color w:val="000000"/>
          <w:lang w:val="uk-UA"/>
        </w:rPr>
        <w:t>, канд. вет. наук, доцент кафедри мікробіології та вірусології</w:t>
      </w:r>
    </w:p>
    <w:p w:rsidR="00F516D3" w:rsidRPr="00F516D3" w:rsidRDefault="00E627A7" w:rsidP="00E627A7">
      <w:pPr>
        <w:pStyle w:val="Paragraphedeliste"/>
        <w:numPr>
          <w:ilvl w:val="0"/>
          <w:numId w:val="10"/>
        </w:numPr>
        <w:spacing w:after="120"/>
        <w:rPr>
          <w:rFonts w:cs="Times New Roman"/>
          <w:color w:val="000000"/>
          <w:lang w:val="uk-UA"/>
        </w:rPr>
      </w:pPr>
      <w:r w:rsidRPr="00F516D3">
        <w:rPr>
          <w:rFonts w:cs="Times New Roman"/>
          <w:lang w:val="uk-UA"/>
        </w:rPr>
        <w:t>Резистентність до антибіотиків</w:t>
      </w:r>
      <w:r w:rsidRPr="00F516D3">
        <w:rPr>
          <w:rFonts w:cs="Times New Roman"/>
          <w:lang w:val="uk-UA"/>
        </w:rPr>
        <w:br/>
      </w:r>
      <w:r w:rsidRPr="00F516D3">
        <w:rPr>
          <w:rFonts w:cs="Times New Roman"/>
          <w:b/>
          <w:i/>
          <w:lang w:val="uk-UA"/>
        </w:rPr>
        <w:t xml:space="preserve">Каролін </w:t>
      </w:r>
      <w:r w:rsidR="00F516D3" w:rsidRPr="00F516D3">
        <w:rPr>
          <w:rFonts w:cs="Times New Roman"/>
          <w:b/>
          <w:i/>
          <w:lang w:val="uk-UA"/>
        </w:rPr>
        <w:t>ПРУЯК</w:t>
      </w:r>
      <w:r w:rsidRPr="00F516D3">
        <w:rPr>
          <w:rFonts w:cs="Times New Roman"/>
          <w:b/>
          <w:i/>
          <w:lang w:val="uk-UA"/>
        </w:rPr>
        <w:t>,</w:t>
      </w:r>
      <w:r w:rsidRPr="00F516D3">
        <w:rPr>
          <w:rFonts w:cs="Times New Roman"/>
          <w:b/>
          <w:lang w:val="uk-UA"/>
        </w:rPr>
        <w:t xml:space="preserve"> </w:t>
      </w:r>
      <w:r w:rsidRPr="002E2EBA">
        <w:rPr>
          <w:rFonts w:cs="Times New Roman"/>
          <w:lang w:val="uk-UA"/>
        </w:rPr>
        <w:t>Ліонськ</w:t>
      </w:r>
      <w:r w:rsidR="002179A4" w:rsidRPr="002E2EBA">
        <w:rPr>
          <w:rFonts w:cs="Times New Roman"/>
          <w:lang w:val="uk-UA"/>
        </w:rPr>
        <w:t>а</w:t>
      </w:r>
      <w:r w:rsidRPr="002E2EBA">
        <w:rPr>
          <w:rFonts w:cs="Times New Roman"/>
          <w:lang w:val="uk-UA"/>
        </w:rPr>
        <w:t xml:space="preserve"> національн</w:t>
      </w:r>
      <w:r w:rsidR="002179A4" w:rsidRPr="002E2EBA">
        <w:rPr>
          <w:rFonts w:cs="Times New Roman"/>
          <w:lang w:val="uk-UA"/>
        </w:rPr>
        <w:t>а</w:t>
      </w:r>
      <w:r w:rsidRPr="002E2EBA">
        <w:rPr>
          <w:rFonts w:cs="Times New Roman"/>
          <w:lang w:val="uk-UA"/>
        </w:rPr>
        <w:t xml:space="preserve"> ветеринарн</w:t>
      </w:r>
      <w:r w:rsidR="002179A4" w:rsidRPr="002E2EBA">
        <w:rPr>
          <w:rFonts w:cs="Times New Roman"/>
          <w:lang w:val="uk-UA"/>
        </w:rPr>
        <w:t>а</w:t>
      </w:r>
      <w:r w:rsidRPr="002E2EBA">
        <w:rPr>
          <w:rFonts w:cs="Times New Roman"/>
          <w:lang w:val="uk-UA"/>
        </w:rPr>
        <w:t xml:space="preserve"> школ</w:t>
      </w:r>
      <w:r w:rsidR="002179A4" w:rsidRPr="002E2EBA">
        <w:rPr>
          <w:rFonts w:cs="Times New Roman"/>
          <w:lang w:val="uk-UA"/>
        </w:rPr>
        <w:t>а, професор</w:t>
      </w:r>
    </w:p>
    <w:p w:rsidR="00E627A7" w:rsidRPr="00F516D3" w:rsidRDefault="00E627A7" w:rsidP="00E627A7">
      <w:pPr>
        <w:pStyle w:val="Paragraphedeliste"/>
        <w:numPr>
          <w:ilvl w:val="0"/>
          <w:numId w:val="10"/>
        </w:numPr>
        <w:spacing w:after="120"/>
        <w:rPr>
          <w:rFonts w:cs="Times New Roman"/>
          <w:color w:val="000000"/>
          <w:lang w:val="uk-UA"/>
        </w:rPr>
      </w:pPr>
      <w:r w:rsidRPr="00F516D3">
        <w:rPr>
          <w:rFonts w:cs="Times New Roman"/>
          <w:lang w:val="uk-UA"/>
        </w:rPr>
        <w:t>Безпечність харчових продуктів за транскордонних хвороб тварин: аналіз харчового законодавства та системи контролю в Україні</w:t>
      </w:r>
      <w:r w:rsidRPr="00F516D3">
        <w:rPr>
          <w:rFonts w:cs="Times New Roman"/>
          <w:lang w:val="uk-UA"/>
        </w:rPr>
        <w:br/>
      </w:r>
      <w:r w:rsidRPr="002E2EBA">
        <w:rPr>
          <w:rFonts w:cs="Times New Roman"/>
          <w:b/>
          <w:i/>
          <w:lang w:val="uk-UA"/>
        </w:rPr>
        <w:t>Оксана</w:t>
      </w:r>
      <w:r w:rsidR="002E2EBA" w:rsidRPr="002E2EBA">
        <w:rPr>
          <w:rFonts w:cs="Times New Roman"/>
          <w:b/>
          <w:i/>
          <w:lang w:val="uk-UA"/>
        </w:rPr>
        <w:t xml:space="preserve"> ХІЦЬКА</w:t>
      </w:r>
      <w:r w:rsidRPr="002E2EBA">
        <w:rPr>
          <w:rFonts w:cs="Times New Roman"/>
          <w:b/>
          <w:i/>
          <w:lang w:val="uk-UA"/>
        </w:rPr>
        <w:t>,</w:t>
      </w:r>
      <w:r w:rsidRPr="00F516D3">
        <w:rPr>
          <w:rFonts w:cs="Times New Roman"/>
          <w:lang w:val="uk-UA"/>
        </w:rPr>
        <w:t xml:space="preserve"> </w:t>
      </w:r>
      <w:r w:rsidRPr="002E2EBA">
        <w:rPr>
          <w:rFonts w:cs="Times New Roman"/>
          <w:lang w:val="uk-UA"/>
        </w:rPr>
        <w:t>Білоцерківський національний аграрний університет</w:t>
      </w:r>
      <w:r w:rsidR="002179A4" w:rsidRPr="002E2EBA">
        <w:rPr>
          <w:rFonts w:cs="Times New Roman"/>
          <w:lang w:val="uk-UA"/>
        </w:rPr>
        <w:t>, викладач</w:t>
      </w:r>
    </w:p>
    <w:p w:rsidR="00B13F58" w:rsidRPr="00B13F58" w:rsidRDefault="002179A4" w:rsidP="00B13F58">
      <w:pPr>
        <w:spacing w:after="120"/>
        <w:jc w:val="both"/>
        <w:rPr>
          <w:rFonts w:cs="Times New Roman"/>
          <w:lang w:val="uk-UA"/>
        </w:rPr>
      </w:pPr>
      <w:r>
        <w:rPr>
          <w:rFonts w:cs="Times New Roman"/>
          <w:b/>
          <w:lang w:val="uk-UA"/>
        </w:rPr>
        <w:t>Дискусія</w:t>
      </w:r>
      <w:r w:rsidR="00B13F58" w:rsidRPr="00B13F58">
        <w:rPr>
          <w:rFonts w:cs="Times New Roman"/>
          <w:lang w:val="uk-UA"/>
        </w:rPr>
        <w:t>: Як готувати ветеринарів готових для міжнародних обмінів, забезпечити передачу достовірної інформації, актуальної і прозорої/чесної від ветеринарів до санітарних органів влади, та навпаки від санітарних органів влади до ветеринарів</w:t>
      </w:r>
      <w:r w:rsidR="00B13F58" w:rsidRPr="00B13F58">
        <w:rPr>
          <w:rFonts w:cs="Times New Roman"/>
        </w:rPr>
        <w:t> </w:t>
      </w:r>
      <w:r w:rsidR="00B13F58" w:rsidRPr="00B13F58">
        <w:rPr>
          <w:rFonts w:cs="Times New Roman"/>
          <w:lang w:val="uk-UA"/>
        </w:rPr>
        <w:t xml:space="preserve">; як краще організовувати ветеринарну </w:t>
      </w:r>
      <w:r w:rsidR="00B13F58" w:rsidRPr="00B13F58">
        <w:rPr>
          <w:rFonts w:cs="Times New Roman"/>
          <w:lang w:val="uk-UA"/>
        </w:rPr>
        <w:lastRenderedPageBreak/>
        <w:t>експертизу, яка була б корисною для держави, міжнародних обмінів і фермерам? Яке підвищення кваліфікації запровадити?</w:t>
      </w:r>
    </w:p>
    <w:p w:rsidR="00B13F58" w:rsidRPr="00B13F58" w:rsidRDefault="00B13F58" w:rsidP="00B13F58">
      <w:pPr>
        <w:pStyle w:val="PrformatHTML"/>
        <w:shd w:val="clear" w:color="auto" w:fill="FFFFFF"/>
        <w:rPr>
          <w:rFonts w:asciiTheme="minorHAnsi" w:hAnsiTheme="minorHAnsi" w:cs="Times New Roman"/>
          <w:i/>
          <w:sz w:val="22"/>
          <w:szCs w:val="22"/>
          <w:lang w:val="uk-UA"/>
        </w:rPr>
      </w:pPr>
      <w:r w:rsidRPr="00B13F58">
        <w:rPr>
          <w:rFonts w:asciiTheme="minorHAnsi" w:hAnsiTheme="minorHAnsi" w:cs="Times New Roman"/>
          <w:b/>
          <w:color w:val="000000"/>
          <w:sz w:val="22"/>
          <w:szCs w:val="22"/>
          <w:lang w:val="uk-UA"/>
        </w:rPr>
        <w:t>Відвідування  лабораторій університету</w:t>
      </w:r>
      <w:r w:rsidR="00EA0D52">
        <w:rPr>
          <w:rFonts w:asciiTheme="minorHAnsi" w:hAnsiTheme="minorHAnsi" w:cs="Times New Roman"/>
          <w:b/>
          <w:color w:val="000000"/>
          <w:sz w:val="22"/>
          <w:szCs w:val="22"/>
          <w:lang w:val="uk-UA"/>
        </w:rPr>
        <w:t xml:space="preserve"> та Музею підкови.</w:t>
      </w:r>
    </w:p>
    <w:p w:rsidR="00A50012" w:rsidRDefault="00C04E6E" w:rsidP="004F0A8B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br/>
        <w:t>1</w:t>
      </w:r>
      <w:r w:rsidR="00A50012">
        <w:rPr>
          <w:b/>
          <w:lang w:val="uk-UA"/>
        </w:rPr>
        <w:t>6</w:t>
      </w:r>
      <w:r>
        <w:rPr>
          <w:b/>
          <w:lang w:val="uk-UA"/>
        </w:rPr>
        <w:t>:</w:t>
      </w:r>
      <w:r w:rsidR="00A50012">
        <w:rPr>
          <w:b/>
          <w:lang w:val="uk-UA"/>
        </w:rPr>
        <w:t>30</w:t>
      </w:r>
      <w:r w:rsidR="002E2EBA">
        <w:rPr>
          <w:b/>
          <w:lang w:val="uk-UA"/>
        </w:rPr>
        <w:t xml:space="preserve"> : </w:t>
      </w:r>
      <w:r w:rsidR="00A50012">
        <w:rPr>
          <w:b/>
          <w:lang w:val="uk-UA"/>
        </w:rPr>
        <w:t>Фінальний коктейль</w:t>
      </w:r>
    </w:p>
    <w:p w:rsidR="00B13F58" w:rsidRPr="00C04E6E" w:rsidRDefault="00C04E6E" w:rsidP="004F0A8B">
      <w:pPr>
        <w:spacing w:after="0" w:line="240" w:lineRule="auto"/>
        <w:rPr>
          <w:b/>
          <w:lang w:val="uk-UA"/>
        </w:rPr>
      </w:pPr>
      <w:r w:rsidRPr="00C04E6E">
        <w:rPr>
          <w:rFonts w:cs="Times New Roman"/>
          <w:b/>
          <w:lang w:val="uk-UA"/>
        </w:rPr>
        <w:t xml:space="preserve">Знайомство з історичними цінностями Львова </w:t>
      </w:r>
      <w:r w:rsidR="00EA0D52">
        <w:rPr>
          <w:rFonts w:cs="Times New Roman"/>
          <w:b/>
          <w:lang w:val="uk-UA"/>
        </w:rPr>
        <w:t>та екскурсія до Львівської опери</w:t>
      </w:r>
    </w:p>
    <w:p w:rsidR="004F0A8B" w:rsidRDefault="004F0A8B" w:rsidP="004F0A8B">
      <w:pPr>
        <w:spacing w:after="0" w:line="240" w:lineRule="auto"/>
        <w:rPr>
          <w:b/>
          <w:lang w:val="uk-UA"/>
        </w:rPr>
      </w:pPr>
    </w:p>
    <w:p w:rsidR="00BA49E5" w:rsidRPr="00AA7DF0" w:rsidRDefault="00670D52" w:rsidP="00BA49E5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9245" id="AutoShape 15" o:spid="_x0000_s1026" type="#_x0000_t32" style="position:absolute;margin-left:-7.8pt;margin-top:1.05pt;width:476.25pt;height: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3OkQIAACI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ORTrc6RAgAAIg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C04E6E" w:rsidTr="00C04E6E">
        <w:tc>
          <w:tcPr>
            <w:tcW w:w="2263" w:type="dxa"/>
          </w:tcPr>
          <w:p w:rsidR="00C04E6E" w:rsidRDefault="002E2EBA" w:rsidP="00BA49E5">
            <w:pPr>
              <w:jc w:val="center"/>
              <w:rPr>
                <w:rFonts w:ascii="Arial" w:hAnsi="Arial" w:cs="Arial"/>
                <w:b/>
                <w:color w:val="05676C" w:themeColor="accent3" w:themeShade="80"/>
                <w:sz w:val="24"/>
                <w:szCs w:val="24"/>
                <w:u w:val="single"/>
                <w:lang w:val="uk-UA"/>
              </w:rPr>
            </w:pPr>
            <w:r>
              <w:object w:dxaOrig="1590" w:dyaOrig="1695">
                <v:shape id="_x0000_i1026" type="#_x0000_t75" style="width:64.15pt;height:1in" o:ole="">
                  <v:imagedata r:id="rId13" o:title=""/>
                </v:shape>
                <o:OLEObject Type="Embed" ProgID="PBrush" ShapeID="_x0000_i1026" DrawAspect="Content" ObjectID="_1524391378" r:id="rId15"/>
              </w:object>
            </w:r>
          </w:p>
        </w:tc>
        <w:tc>
          <w:tcPr>
            <w:tcW w:w="7082" w:type="dxa"/>
          </w:tcPr>
          <w:p w:rsidR="00C04E6E" w:rsidRPr="002E2EBA" w:rsidRDefault="00C04E6E" w:rsidP="00C04E6E">
            <w:pPr>
              <w:jc w:val="center"/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</w:pPr>
            <w:r w:rsidRPr="002E2EBA"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  <w:t>2 червня  2016</w:t>
            </w:r>
            <w:r w:rsidR="002E2EBA" w:rsidRPr="002E2EBA">
              <w:rPr>
                <w:rFonts w:ascii="Arial" w:hAnsi="Arial" w:cs="Arial"/>
                <w:b/>
                <w:color w:val="05676C" w:themeColor="accent3" w:themeShade="80"/>
                <w:u w:val="single"/>
                <w:lang w:val="uk-UA"/>
              </w:rPr>
              <w:t xml:space="preserve"> року</w:t>
            </w:r>
          </w:p>
          <w:p w:rsidR="00C04E6E" w:rsidRPr="002C52EE" w:rsidRDefault="00C04E6E" w:rsidP="00C04E6E">
            <w:pPr>
              <w:jc w:val="center"/>
              <w:rPr>
                <w:rFonts w:cs="Arial"/>
                <w:b/>
                <w:color w:val="05676C" w:themeColor="accent3" w:themeShade="80"/>
                <w:u w:val="single"/>
                <w:lang w:val="uk-UA"/>
              </w:rPr>
            </w:pPr>
          </w:p>
          <w:p w:rsidR="00C04E6E" w:rsidRPr="002C52EE" w:rsidRDefault="00C04E6E" w:rsidP="00C04E6E">
            <w:pPr>
              <w:jc w:val="both"/>
              <w:rPr>
                <w:b/>
                <w:lang w:val="uk-UA"/>
              </w:rPr>
            </w:pPr>
            <w:r w:rsidRPr="002C52EE">
              <w:rPr>
                <w:b/>
                <w:lang w:val="uk-UA"/>
              </w:rPr>
              <w:t>Місце проведення: Стрийський коледж Львівського національного аграрного університету</w:t>
            </w:r>
          </w:p>
          <w:p w:rsidR="002C52EE" w:rsidRPr="002C52EE" w:rsidRDefault="002C52EE" w:rsidP="00C04E6E">
            <w:pPr>
              <w:jc w:val="both"/>
              <w:rPr>
                <w:rFonts w:cs="Times New Roman"/>
                <w:b/>
              </w:rPr>
            </w:pPr>
            <w:r w:rsidRPr="002C52EE">
              <w:rPr>
                <w:rFonts w:cs="Arial"/>
                <w:b/>
                <w:color w:val="333333"/>
                <w:lang w:val="uk-UA"/>
              </w:rPr>
              <w:t>вул. Львівська, 169, м.Стрий, Львівська область</w:t>
            </w:r>
          </w:p>
          <w:p w:rsidR="00C04E6E" w:rsidRPr="002C52EE" w:rsidRDefault="00C04E6E" w:rsidP="00BA49E5">
            <w:pPr>
              <w:jc w:val="center"/>
              <w:rPr>
                <w:rFonts w:cs="Arial"/>
                <w:b/>
                <w:color w:val="05676C" w:themeColor="accent3" w:themeShade="80"/>
                <w:u w:val="single"/>
              </w:rPr>
            </w:pPr>
          </w:p>
        </w:tc>
      </w:tr>
    </w:tbl>
    <w:p w:rsidR="00C04E6E" w:rsidRPr="00AA7DF0" w:rsidRDefault="00C04E6E" w:rsidP="00C04E6E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A4F7E" wp14:editId="0CF869AC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CBEA" id="AutoShape 15" o:spid="_x0000_s1026" type="#_x0000_t32" style="position:absolute;margin-left:-7.8pt;margin-top:1.05pt;width:476.25pt;height:2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035A75" w:rsidRDefault="003B7A39" w:rsidP="00035A75">
      <w:pPr>
        <w:rPr>
          <w:b/>
          <w:lang w:val="uk-UA"/>
        </w:rPr>
      </w:pPr>
      <w:r>
        <w:rPr>
          <w:b/>
          <w:lang w:val="uk-UA"/>
        </w:rPr>
        <w:t>09:</w:t>
      </w:r>
      <w:r w:rsidR="00035A75">
        <w:rPr>
          <w:b/>
          <w:lang w:val="uk-UA"/>
        </w:rPr>
        <w:t xml:space="preserve">30 - </w:t>
      </w:r>
      <w:r w:rsidR="00035A75" w:rsidRPr="004E6406">
        <w:rPr>
          <w:b/>
          <w:lang w:val="uk-UA"/>
        </w:rPr>
        <w:t>10</w:t>
      </w:r>
      <w:r w:rsidR="00035A75" w:rsidRPr="00EC1AFC">
        <w:rPr>
          <w:b/>
        </w:rPr>
        <w:t>:</w:t>
      </w:r>
      <w:r w:rsidR="00035A75" w:rsidRPr="004E6406">
        <w:rPr>
          <w:b/>
          <w:lang w:val="uk-UA"/>
        </w:rPr>
        <w:t>00</w:t>
      </w:r>
      <w:r w:rsidR="00035A75" w:rsidRPr="00EC1AFC">
        <w:rPr>
          <w:b/>
        </w:rPr>
        <w:t>:</w:t>
      </w:r>
      <w:r w:rsidR="00035A75" w:rsidRPr="00EC1AFC">
        <w:t xml:space="preserve"> </w:t>
      </w:r>
      <w:r w:rsidR="00035A75" w:rsidRPr="004E6406">
        <w:rPr>
          <w:b/>
          <w:lang w:val="uk-UA"/>
        </w:rPr>
        <w:t>Реєстрація учасників</w:t>
      </w:r>
      <w:r w:rsidR="00035A75" w:rsidRPr="009F454A">
        <w:rPr>
          <w:b/>
          <w:lang w:val="uk-UA"/>
        </w:rPr>
        <w:t xml:space="preserve"> </w:t>
      </w:r>
    </w:p>
    <w:p w:rsidR="00084CB1" w:rsidRPr="00084CB1" w:rsidRDefault="00084CB1" w:rsidP="00035A75">
      <w:pPr>
        <w:rPr>
          <w:lang w:val="uk-UA"/>
        </w:rPr>
      </w:pPr>
      <w:r w:rsidRPr="0026547E">
        <w:rPr>
          <w:b/>
          <w:lang w:val="uk-UA"/>
        </w:rPr>
        <w:t>Модератор</w:t>
      </w:r>
      <w:r>
        <w:rPr>
          <w:b/>
          <w:i/>
          <w:lang w:val="uk-UA"/>
        </w:rPr>
        <w:t xml:space="preserve">: </w:t>
      </w:r>
      <w:r w:rsidRPr="00035A75">
        <w:rPr>
          <w:b/>
          <w:i/>
          <w:lang w:val="uk-UA"/>
        </w:rPr>
        <w:t>Тетяна ІЩЕНКО</w:t>
      </w:r>
      <w:r w:rsidRPr="00035A75">
        <w:rPr>
          <w:b/>
          <w:lang w:val="uk-UA"/>
        </w:rPr>
        <w:t xml:space="preserve">, </w:t>
      </w:r>
      <w:r>
        <w:rPr>
          <w:i/>
          <w:lang w:val="uk-UA"/>
        </w:rPr>
        <w:t xml:space="preserve">НМЦ </w:t>
      </w:r>
      <w:proofErr w:type="spellStart"/>
      <w:r>
        <w:rPr>
          <w:i/>
          <w:lang w:val="uk-UA"/>
        </w:rPr>
        <w:t>Агроосвіта</w:t>
      </w:r>
      <w:proofErr w:type="spellEnd"/>
      <w:r w:rsidRPr="003B7A39">
        <w:rPr>
          <w:i/>
          <w:lang w:val="uk-UA"/>
        </w:rPr>
        <w:t>,</w:t>
      </w:r>
      <w:r>
        <w:rPr>
          <w:i/>
          <w:lang w:val="uk-UA"/>
        </w:rPr>
        <w:t xml:space="preserve"> </w:t>
      </w:r>
      <w:proofErr w:type="spellStart"/>
      <w:r w:rsidRPr="003B7A39">
        <w:rPr>
          <w:i/>
          <w:lang w:val="uk-UA"/>
        </w:rPr>
        <w:t>канд.пед.н</w:t>
      </w:r>
      <w:proofErr w:type="spellEnd"/>
      <w:r w:rsidRPr="003B7A39">
        <w:rPr>
          <w:i/>
          <w:lang w:val="uk-UA"/>
        </w:rPr>
        <w:t>., професор, директор</w:t>
      </w:r>
    </w:p>
    <w:p w:rsidR="00534739" w:rsidRDefault="002E2EBA" w:rsidP="00035A75">
      <w:pPr>
        <w:spacing w:line="216" w:lineRule="auto"/>
        <w:jc w:val="both"/>
        <w:rPr>
          <w:b/>
          <w:lang w:val="uk-UA"/>
        </w:rPr>
      </w:pPr>
      <w:r>
        <w:rPr>
          <w:b/>
          <w:lang w:val="fr-FR"/>
        </w:rPr>
        <w:t>C</w:t>
      </w:r>
      <w:proofErr w:type="spellStart"/>
      <w:r>
        <w:rPr>
          <w:b/>
          <w:lang w:val="uk-UA"/>
        </w:rPr>
        <w:t>есія</w:t>
      </w:r>
      <w:proofErr w:type="spellEnd"/>
      <w:r>
        <w:rPr>
          <w:b/>
          <w:lang w:val="uk-UA"/>
        </w:rPr>
        <w:t xml:space="preserve"> 1 </w:t>
      </w:r>
      <w:r w:rsidR="00EA0D52">
        <w:rPr>
          <w:b/>
          <w:lang w:val="uk-UA"/>
        </w:rPr>
        <w:t xml:space="preserve">: </w:t>
      </w:r>
      <w:r w:rsidR="00EA0D52">
        <w:rPr>
          <w:rFonts w:cs="Times New Roman"/>
          <w:b/>
          <w:lang w:val="uk-UA"/>
        </w:rPr>
        <w:t>Обмін досвідом: система дуальної освіти у Франції та організація практичного навчання студентів в Україні</w:t>
      </w:r>
    </w:p>
    <w:p w:rsidR="00035A75" w:rsidRDefault="0026547E" w:rsidP="00035A75">
      <w:pPr>
        <w:spacing w:line="216" w:lineRule="auto"/>
        <w:jc w:val="both"/>
        <w:rPr>
          <w:b/>
          <w:lang w:val="uk-UA"/>
        </w:rPr>
      </w:pPr>
      <w:r>
        <w:rPr>
          <w:b/>
          <w:lang w:val="uk-UA"/>
        </w:rPr>
        <w:t>10:</w:t>
      </w:r>
      <w:r w:rsidR="001E31BF">
        <w:rPr>
          <w:b/>
          <w:lang w:val="uk-UA"/>
        </w:rPr>
        <w:t>0</w:t>
      </w:r>
      <w:r w:rsidR="00035A75">
        <w:rPr>
          <w:b/>
          <w:lang w:val="uk-UA"/>
        </w:rPr>
        <w:t>0</w:t>
      </w:r>
      <w:r w:rsidR="00EA0D52">
        <w:rPr>
          <w:b/>
          <w:lang w:val="uk-UA"/>
        </w:rPr>
        <w:t xml:space="preserve"> – 11</w:t>
      </w:r>
      <w:r>
        <w:rPr>
          <w:b/>
          <w:lang w:val="uk-UA"/>
        </w:rPr>
        <w:t>:</w:t>
      </w:r>
      <w:r w:rsidR="00EA0D52">
        <w:rPr>
          <w:b/>
          <w:lang w:val="uk-UA"/>
        </w:rPr>
        <w:t>45</w:t>
      </w:r>
      <w:r w:rsidR="002E2EBA">
        <w:rPr>
          <w:b/>
          <w:lang w:val="uk-UA"/>
        </w:rPr>
        <w:t xml:space="preserve"> </w:t>
      </w:r>
    </w:p>
    <w:p w:rsidR="00CB3A23" w:rsidRPr="00CB3A23" w:rsidRDefault="00CB3A23" w:rsidP="001E31BF">
      <w:pPr>
        <w:pStyle w:val="Paragraphedeliste"/>
        <w:numPr>
          <w:ilvl w:val="0"/>
          <w:numId w:val="10"/>
        </w:numPr>
      </w:pPr>
      <w:r w:rsidRPr="00CB3A23">
        <w:rPr>
          <w:rFonts w:cs="Times New Roman"/>
          <w:lang w:val="uk-UA"/>
        </w:rPr>
        <w:t xml:space="preserve">Досвід </w:t>
      </w:r>
      <w:proofErr w:type="spellStart"/>
      <w:r w:rsidRPr="00CB3A23">
        <w:rPr>
          <w:rFonts w:cs="Times New Roman"/>
          <w:lang w:val="uk-UA"/>
        </w:rPr>
        <w:t>Стрійського</w:t>
      </w:r>
      <w:proofErr w:type="spellEnd"/>
      <w:r w:rsidRPr="00CB3A23">
        <w:rPr>
          <w:rFonts w:cs="Times New Roman"/>
          <w:lang w:val="uk-UA"/>
        </w:rPr>
        <w:t xml:space="preserve"> коледжу в підготовці фахівців для аграрного сектору</w:t>
      </w:r>
      <w:r>
        <w:rPr>
          <w:rFonts w:cs="Times New Roman"/>
          <w:b/>
          <w:i/>
          <w:lang w:val="uk-UA"/>
        </w:rPr>
        <w:t>.</w:t>
      </w:r>
    </w:p>
    <w:p w:rsidR="001E31BF" w:rsidRPr="001E31BF" w:rsidRDefault="001E31BF" w:rsidP="00CB3A23">
      <w:pPr>
        <w:pStyle w:val="Paragraphedeliste"/>
      </w:pPr>
      <w:r w:rsidRPr="00035A75">
        <w:rPr>
          <w:rFonts w:cs="Times New Roman"/>
          <w:b/>
          <w:i/>
          <w:lang w:val="uk-UA"/>
        </w:rPr>
        <w:t>Василь</w:t>
      </w:r>
      <w:r>
        <w:rPr>
          <w:rFonts w:cs="Times New Roman"/>
          <w:b/>
          <w:i/>
          <w:lang w:val="uk-UA"/>
        </w:rPr>
        <w:t xml:space="preserve"> ДМИТРИШИН</w:t>
      </w:r>
      <w:r w:rsidRPr="00035A75">
        <w:rPr>
          <w:rFonts w:cs="Times New Roman"/>
          <w:b/>
          <w:i/>
          <w:lang w:val="uk-UA"/>
        </w:rPr>
        <w:t>,</w:t>
      </w:r>
      <w:r w:rsidRPr="00035A75">
        <w:rPr>
          <w:rFonts w:cs="Times New Roman"/>
          <w:i/>
          <w:lang w:val="uk-UA"/>
        </w:rPr>
        <w:t xml:space="preserve"> </w:t>
      </w:r>
      <w:proofErr w:type="spellStart"/>
      <w:r w:rsidRPr="00035A75">
        <w:rPr>
          <w:rFonts w:cs="Times New Roman"/>
          <w:i/>
          <w:lang w:val="uk-UA"/>
        </w:rPr>
        <w:t>Стрійськ</w:t>
      </w:r>
      <w:r>
        <w:rPr>
          <w:rFonts w:cs="Times New Roman"/>
          <w:i/>
          <w:lang w:val="uk-UA"/>
        </w:rPr>
        <w:t>ий</w:t>
      </w:r>
      <w:proofErr w:type="spellEnd"/>
      <w:r w:rsidRPr="00035A75">
        <w:rPr>
          <w:rFonts w:cs="Times New Roman"/>
          <w:i/>
          <w:lang w:val="uk-UA"/>
        </w:rPr>
        <w:t xml:space="preserve"> коледж</w:t>
      </w:r>
      <w:r>
        <w:rPr>
          <w:rFonts w:cs="Times New Roman"/>
          <w:i/>
          <w:lang w:val="uk-UA"/>
        </w:rPr>
        <w:t xml:space="preserve"> Львівського НАУ,</w:t>
      </w:r>
      <w:r w:rsidRPr="00DE31B9">
        <w:rPr>
          <w:rFonts w:cs="Times New Roman"/>
          <w:i/>
          <w:lang w:val="uk-UA"/>
        </w:rPr>
        <w:t xml:space="preserve"> </w:t>
      </w:r>
      <w:proofErr w:type="spellStart"/>
      <w:r w:rsidR="00CB3A23">
        <w:rPr>
          <w:rFonts w:cs="Times New Roman"/>
          <w:i/>
          <w:lang w:val="uk-UA"/>
        </w:rPr>
        <w:t>канд.економ.наук</w:t>
      </w:r>
      <w:proofErr w:type="spellEnd"/>
      <w:r w:rsidR="00CB3A23">
        <w:rPr>
          <w:rFonts w:cs="Times New Roman"/>
          <w:i/>
          <w:lang w:val="uk-UA"/>
        </w:rPr>
        <w:t xml:space="preserve">, доцент, </w:t>
      </w:r>
      <w:r w:rsidRPr="00035A75">
        <w:rPr>
          <w:rFonts w:cs="Times New Roman"/>
          <w:i/>
          <w:lang w:val="uk-UA"/>
        </w:rPr>
        <w:t>директор</w:t>
      </w:r>
    </w:p>
    <w:p w:rsidR="00534739" w:rsidRDefault="0026547E" w:rsidP="0026547E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lang w:val="uk-UA"/>
        </w:rPr>
      </w:pPr>
      <w:r w:rsidRPr="00534739">
        <w:rPr>
          <w:rFonts w:cs="Times New Roman"/>
          <w:lang w:val="uk-UA"/>
        </w:rPr>
        <w:t>Професійне навчання та запровадження дуальної системи в підготовці фахівців для аграрного сектора. Досвід Франції</w:t>
      </w:r>
      <w:r w:rsidRPr="00534739">
        <w:rPr>
          <w:rFonts w:cs="Times New Roman"/>
          <w:lang w:val="uk-UA"/>
        </w:rPr>
        <w:br/>
      </w:r>
      <w:r w:rsidRPr="00534739">
        <w:rPr>
          <w:rFonts w:cs="Times New Roman"/>
          <w:b/>
          <w:i/>
          <w:lang w:val="uk-UA"/>
        </w:rPr>
        <w:t>Ольв’є Е</w:t>
      </w:r>
      <w:r w:rsidR="00534739">
        <w:rPr>
          <w:rFonts w:cs="Times New Roman"/>
          <w:b/>
          <w:i/>
          <w:lang w:val="uk-UA"/>
        </w:rPr>
        <w:t>РКЕР</w:t>
      </w:r>
      <w:r w:rsidRPr="00534739">
        <w:rPr>
          <w:rFonts w:cs="Times New Roman"/>
          <w:b/>
          <w:i/>
          <w:lang w:val="uk-UA"/>
        </w:rPr>
        <w:t xml:space="preserve">, </w:t>
      </w:r>
      <w:r w:rsidR="00534739" w:rsidRPr="00534739">
        <w:rPr>
          <w:rFonts w:cs="Times New Roman"/>
          <w:b/>
          <w:lang w:val="uk-UA"/>
        </w:rPr>
        <w:t>Н</w:t>
      </w:r>
      <w:r w:rsidR="003B7A39" w:rsidRPr="00534739">
        <w:rPr>
          <w:rFonts w:cs="Times New Roman"/>
          <w:lang w:val="uk-UA"/>
        </w:rPr>
        <w:t>авчальний центр</w:t>
      </w:r>
      <w:r w:rsidR="00534739" w:rsidRPr="00534739">
        <w:rPr>
          <w:rFonts w:cs="Times New Roman"/>
          <w:lang w:val="uk-UA"/>
        </w:rPr>
        <w:t xml:space="preserve"> зоотехнічної освіти в Рамбуйє</w:t>
      </w:r>
      <w:r w:rsidR="003B7A39" w:rsidRPr="00534739">
        <w:rPr>
          <w:rFonts w:cs="Times New Roman"/>
          <w:lang w:val="uk-UA"/>
        </w:rPr>
        <w:t>,  директор</w:t>
      </w:r>
    </w:p>
    <w:p w:rsidR="00AF1378" w:rsidRDefault="00AF1378" w:rsidP="0026547E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lang w:val="uk-UA"/>
        </w:rPr>
      </w:pPr>
      <w:r>
        <w:rPr>
          <w:rFonts w:cs="Times New Roman"/>
          <w:lang w:val="uk-UA"/>
        </w:rPr>
        <w:t>Вимоги аграрного бізнесу до випускника ВНЗ: молодий фахівець очима роботодавця.</w:t>
      </w:r>
    </w:p>
    <w:p w:rsidR="00AF1378" w:rsidRPr="00AF1378" w:rsidRDefault="00AF1378" w:rsidP="00AF1378">
      <w:pPr>
        <w:pStyle w:val="Paragraphedeliste"/>
        <w:spacing w:line="216" w:lineRule="auto"/>
        <w:rPr>
          <w:rFonts w:cs="Times New Roman"/>
          <w:b/>
          <w:i/>
          <w:lang w:val="uk-UA"/>
        </w:rPr>
      </w:pPr>
      <w:r w:rsidRPr="00AF1378">
        <w:rPr>
          <w:rFonts w:cs="Times New Roman"/>
          <w:b/>
          <w:i/>
          <w:lang w:val="uk-UA"/>
        </w:rPr>
        <w:t xml:space="preserve">Богдан ДЕНЬКОВИЧ, </w:t>
      </w:r>
      <w:proofErr w:type="spellStart"/>
      <w:r w:rsidR="009F12C7" w:rsidRPr="009F12C7">
        <w:rPr>
          <w:rFonts w:cs="Times New Roman"/>
          <w:lang w:val="uk-UA"/>
        </w:rPr>
        <w:t>Жидачівський</w:t>
      </w:r>
      <w:proofErr w:type="spellEnd"/>
      <w:r w:rsidR="009F12C7" w:rsidRPr="009F12C7">
        <w:rPr>
          <w:rFonts w:cs="Times New Roman"/>
          <w:lang w:val="uk-UA"/>
        </w:rPr>
        <w:t xml:space="preserve"> р-н., Львівська обл., фермер</w:t>
      </w:r>
    </w:p>
    <w:p w:rsidR="0026547E" w:rsidRDefault="0026547E" w:rsidP="0026547E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lang w:val="uk-UA"/>
        </w:rPr>
      </w:pPr>
      <w:r w:rsidRPr="00534739">
        <w:rPr>
          <w:rFonts w:cs="Times New Roman"/>
          <w:lang w:val="uk-UA"/>
        </w:rPr>
        <w:t>Практична підготовка студентів в аграрних коледжах України</w:t>
      </w:r>
      <w:r w:rsidRPr="00534739">
        <w:rPr>
          <w:rFonts w:cs="Times New Roman"/>
          <w:lang w:val="uk-UA"/>
        </w:rPr>
        <w:br/>
      </w:r>
      <w:r w:rsidR="00F82CCC" w:rsidRPr="00534739">
        <w:rPr>
          <w:rFonts w:cs="Times New Roman"/>
          <w:b/>
          <w:i/>
          <w:lang w:val="uk-UA"/>
        </w:rPr>
        <w:t>Микола</w:t>
      </w:r>
      <w:r w:rsidR="00534739">
        <w:rPr>
          <w:rFonts w:cs="Times New Roman"/>
          <w:b/>
          <w:i/>
          <w:lang w:val="uk-UA"/>
        </w:rPr>
        <w:t xml:space="preserve"> ХОМЕНКО</w:t>
      </w:r>
      <w:r w:rsidRPr="00534739">
        <w:rPr>
          <w:rFonts w:cs="Times New Roman"/>
          <w:b/>
          <w:i/>
          <w:lang w:val="uk-UA"/>
        </w:rPr>
        <w:t xml:space="preserve">, </w:t>
      </w:r>
      <w:r w:rsidR="00534739" w:rsidRPr="00534739">
        <w:rPr>
          <w:rFonts w:cs="Times New Roman"/>
          <w:lang w:val="uk-UA"/>
        </w:rPr>
        <w:t xml:space="preserve">НМЦ </w:t>
      </w:r>
      <w:r w:rsidRPr="00534739">
        <w:rPr>
          <w:rFonts w:cs="Times New Roman"/>
          <w:lang w:val="uk-UA"/>
        </w:rPr>
        <w:t>Агроосвіта</w:t>
      </w:r>
      <w:r w:rsidR="00110C1B" w:rsidRPr="00534739">
        <w:rPr>
          <w:rFonts w:cs="Times New Roman"/>
          <w:lang w:val="uk-UA"/>
        </w:rPr>
        <w:t xml:space="preserve">, канд.пед.н., </w:t>
      </w:r>
      <w:r w:rsidRPr="00534739">
        <w:rPr>
          <w:rFonts w:cs="Times New Roman"/>
          <w:b/>
          <w:lang w:val="uk-UA"/>
        </w:rPr>
        <w:t xml:space="preserve"> </w:t>
      </w:r>
      <w:r w:rsidR="00D11703" w:rsidRPr="00534739">
        <w:rPr>
          <w:rFonts w:cs="Times New Roman"/>
          <w:lang w:val="uk-UA"/>
        </w:rPr>
        <w:t>заступник директора</w:t>
      </w:r>
      <w:r w:rsidRPr="00534739">
        <w:rPr>
          <w:rFonts w:cs="Times New Roman"/>
          <w:b/>
          <w:lang w:val="uk-UA"/>
        </w:rPr>
        <w:br/>
      </w:r>
      <w:r w:rsidRPr="00534739">
        <w:rPr>
          <w:rFonts w:cs="Times New Roman"/>
          <w:b/>
          <w:i/>
          <w:lang w:val="uk-UA"/>
        </w:rPr>
        <w:t>Галина</w:t>
      </w:r>
      <w:r w:rsidR="00534739">
        <w:rPr>
          <w:rFonts w:cs="Times New Roman"/>
          <w:b/>
          <w:i/>
          <w:lang w:val="uk-UA"/>
        </w:rPr>
        <w:t xml:space="preserve"> ШИШКІНА</w:t>
      </w:r>
      <w:r w:rsidRPr="00534739">
        <w:rPr>
          <w:rFonts w:cs="Times New Roman"/>
          <w:b/>
          <w:i/>
          <w:lang w:val="uk-UA"/>
        </w:rPr>
        <w:t xml:space="preserve">, </w:t>
      </w:r>
      <w:r w:rsidRPr="00534739">
        <w:rPr>
          <w:rFonts w:cs="Times New Roman"/>
          <w:lang w:val="uk-UA"/>
        </w:rPr>
        <w:t>Бердянськ</w:t>
      </w:r>
      <w:r w:rsidR="00110C1B" w:rsidRPr="00534739">
        <w:rPr>
          <w:rFonts w:cs="Times New Roman"/>
          <w:lang w:val="uk-UA"/>
        </w:rPr>
        <w:t>ий</w:t>
      </w:r>
      <w:r w:rsidRPr="00534739">
        <w:rPr>
          <w:rFonts w:cs="Times New Roman"/>
          <w:lang w:val="uk-UA"/>
        </w:rPr>
        <w:t xml:space="preserve"> коледж Таврійського державного агротехнологічного університету</w:t>
      </w:r>
      <w:r w:rsidR="00110C1B" w:rsidRPr="00534739">
        <w:rPr>
          <w:rFonts w:cs="Times New Roman"/>
          <w:lang w:val="uk-UA"/>
        </w:rPr>
        <w:t>, директор</w:t>
      </w:r>
      <w:r w:rsidRPr="00534739">
        <w:rPr>
          <w:rFonts w:cs="Times New Roman"/>
          <w:lang w:val="uk-UA"/>
        </w:rPr>
        <w:br/>
      </w:r>
      <w:r w:rsidR="00F82CCC" w:rsidRPr="00534739">
        <w:rPr>
          <w:rFonts w:cs="Times New Roman"/>
          <w:b/>
          <w:i/>
          <w:lang w:val="uk-UA"/>
        </w:rPr>
        <w:t>Микола</w:t>
      </w:r>
      <w:r w:rsidR="00534739">
        <w:rPr>
          <w:rFonts w:cs="Times New Roman"/>
          <w:b/>
          <w:i/>
          <w:lang w:val="uk-UA"/>
        </w:rPr>
        <w:t xml:space="preserve"> ТАРКАН</w:t>
      </w:r>
      <w:r w:rsidRPr="00534739">
        <w:rPr>
          <w:rFonts w:cs="Times New Roman"/>
          <w:b/>
          <w:i/>
          <w:lang w:val="uk-UA"/>
        </w:rPr>
        <w:t>,</w:t>
      </w:r>
      <w:r w:rsidRPr="00534739">
        <w:rPr>
          <w:rFonts w:cs="Times New Roman"/>
          <w:i/>
          <w:lang w:val="uk-UA"/>
        </w:rPr>
        <w:t xml:space="preserve"> </w:t>
      </w:r>
      <w:proofErr w:type="spellStart"/>
      <w:r w:rsidRPr="00534739">
        <w:rPr>
          <w:rFonts w:cs="Times New Roman"/>
          <w:lang w:val="uk-UA"/>
        </w:rPr>
        <w:t>Липковатівськ</w:t>
      </w:r>
      <w:r w:rsidR="00110C1B" w:rsidRPr="00534739">
        <w:rPr>
          <w:rFonts w:cs="Times New Roman"/>
          <w:lang w:val="uk-UA"/>
        </w:rPr>
        <w:t>ий</w:t>
      </w:r>
      <w:proofErr w:type="spellEnd"/>
      <w:r w:rsidRPr="00534739">
        <w:rPr>
          <w:rFonts w:cs="Times New Roman"/>
          <w:lang w:val="uk-UA"/>
        </w:rPr>
        <w:t xml:space="preserve"> аграрн</w:t>
      </w:r>
      <w:r w:rsidR="00110C1B" w:rsidRPr="00534739">
        <w:rPr>
          <w:rFonts w:cs="Times New Roman"/>
          <w:lang w:val="uk-UA"/>
        </w:rPr>
        <w:t>ий</w:t>
      </w:r>
      <w:r w:rsidRPr="00534739">
        <w:rPr>
          <w:rFonts w:cs="Times New Roman"/>
          <w:lang w:val="uk-UA"/>
        </w:rPr>
        <w:t xml:space="preserve"> коледж</w:t>
      </w:r>
      <w:r w:rsidR="00110C1B" w:rsidRPr="00534739">
        <w:rPr>
          <w:rFonts w:cs="Times New Roman"/>
          <w:lang w:val="uk-UA"/>
        </w:rPr>
        <w:t>, директор</w:t>
      </w:r>
    </w:p>
    <w:p w:rsidR="00EA0D52" w:rsidRDefault="00EA0D52" w:rsidP="0026547E">
      <w:pPr>
        <w:pStyle w:val="Paragraphedeliste"/>
        <w:numPr>
          <w:ilvl w:val="0"/>
          <w:numId w:val="10"/>
        </w:numPr>
        <w:spacing w:line="216" w:lineRule="auto"/>
        <w:rPr>
          <w:rFonts w:cs="Times New Roman"/>
          <w:lang w:val="uk-UA"/>
        </w:rPr>
      </w:pPr>
      <w:r>
        <w:rPr>
          <w:rFonts w:cs="Times New Roman"/>
          <w:lang w:val="uk-UA"/>
        </w:rPr>
        <w:t>Представник аграрного підприємства Львівщини</w:t>
      </w:r>
    </w:p>
    <w:p w:rsidR="00EA0D52" w:rsidRPr="00EA0D52" w:rsidRDefault="00EA0D52" w:rsidP="00EA0D52">
      <w:pPr>
        <w:spacing w:line="216" w:lineRule="auto"/>
        <w:rPr>
          <w:rFonts w:cs="Times New Roman"/>
          <w:lang w:val="uk-UA"/>
        </w:rPr>
      </w:pPr>
      <w:r w:rsidRPr="00EA0D52">
        <w:rPr>
          <w:rFonts w:cs="Times New Roman"/>
          <w:b/>
          <w:lang w:val="uk-UA"/>
        </w:rPr>
        <w:t>11:45 – 12:00</w:t>
      </w:r>
      <w:r>
        <w:rPr>
          <w:rFonts w:cs="Times New Roman"/>
          <w:lang w:val="uk-UA"/>
        </w:rPr>
        <w:t xml:space="preserve"> Перерва на каву</w:t>
      </w:r>
    </w:p>
    <w:p w:rsidR="00BA6EEA" w:rsidRPr="00534739" w:rsidRDefault="005215F8" w:rsidP="0026547E">
      <w:pPr>
        <w:spacing w:line="216" w:lineRule="auto"/>
        <w:rPr>
          <w:rFonts w:cs="Times New Roman"/>
          <w:lang w:val="uk-UA"/>
        </w:rPr>
      </w:pPr>
      <w:r w:rsidRPr="005215F8">
        <w:rPr>
          <w:b/>
          <w:lang w:val="uk-UA"/>
        </w:rPr>
        <w:t>12:00 – 12:15</w:t>
      </w:r>
      <w:r w:rsidR="00534739">
        <w:rPr>
          <w:b/>
          <w:lang w:val="uk-UA"/>
        </w:rPr>
        <w:t xml:space="preserve"> :</w:t>
      </w:r>
      <w:r>
        <w:rPr>
          <w:b/>
          <w:lang w:val="uk-UA"/>
        </w:rPr>
        <w:t xml:space="preserve"> </w:t>
      </w:r>
      <w:r w:rsidRPr="005215F8">
        <w:rPr>
          <w:rFonts w:cs="Times New Roman"/>
          <w:lang w:val="uk-UA"/>
        </w:rPr>
        <w:t xml:space="preserve">Навчально – професійна співпраця України </w:t>
      </w:r>
      <w:r w:rsidR="00534739">
        <w:rPr>
          <w:rFonts w:cs="Times New Roman"/>
          <w:lang w:val="uk-UA"/>
        </w:rPr>
        <w:t>і Франції. Десятирічний досвід.</w:t>
      </w:r>
      <w:r w:rsidR="00534739">
        <w:rPr>
          <w:rFonts w:cs="Times New Roman"/>
          <w:lang w:val="uk-UA"/>
        </w:rPr>
        <w:br/>
      </w:r>
      <w:r w:rsidR="00534739" w:rsidRPr="00534739">
        <w:rPr>
          <w:rFonts w:cs="Times New Roman"/>
          <w:i/>
          <w:lang w:val="uk-UA"/>
        </w:rPr>
        <w:t xml:space="preserve"> </w:t>
      </w:r>
      <w:r w:rsidR="00BA6EEA" w:rsidRPr="00534739">
        <w:rPr>
          <w:rFonts w:cs="Times New Roman"/>
          <w:b/>
          <w:i/>
          <w:lang w:val="uk-UA"/>
        </w:rPr>
        <w:t>Наталія</w:t>
      </w:r>
      <w:r w:rsidR="00534739" w:rsidRPr="00534739">
        <w:rPr>
          <w:rFonts w:cs="Times New Roman"/>
          <w:b/>
          <w:i/>
          <w:lang w:val="uk-UA"/>
        </w:rPr>
        <w:t xml:space="preserve"> РУДНИЦЬКА</w:t>
      </w:r>
      <w:r w:rsidR="00BA6EE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8D62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6EEA" w:rsidRPr="00BA6EEA">
        <w:rPr>
          <w:rFonts w:cs="Times New Roman"/>
          <w:color w:val="000000"/>
          <w:lang w:val="uk-UA"/>
        </w:rPr>
        <w:t>НУБіП України</w:t>
      </w:r>
      <w:r w:rsidR="00436A79">
        <w:rPr>
          <w:rFonts w:cs="Times New Roman"/>
          <w:color w:val="000000"/>
          <w:lang w:val="uk-UA"/>
        </w:rPr>
        <w:t>,</w:t>
      </w:r>
      <w:r w:rsidR="00436A79" w:rsidRPr="00436A79">
        <w:rPr>
          <w:rFonts w:cs="Times New Roman"/>
          <w:color w:val="000000"/>
          <w:lang w:val="uk-UA"/>
        </w:rPr>
        <w:t xml:space="preserve"> </w:t>
      </w:r>
      <w:r w:rsidR="00436A79" w:rsidRPr="00BA6EEA">
        <w:rPr>
          <w:rFonts w:cs="Times New Roman"/>
          <w:color w:val="000000"/>
          <w:lang w:val="uk-UA"/>
        </w:rPr>
        <w:t>кафедр</w:t>
      </w:r>
      <w:r w:rsidR="00436A79">
        <w:rPr>
          <w:rFonts w:cs="Times New Roman"/>
          <w:color w:val="000000"/>
          <w:lang w:val="uk-UA"/>
        </w:rPr>
        <w:t>а</w:t>
      </w:r>
      <w:r w:rsidR="00436A79" w:rsidRPr="00BA6EEA">
        <w:rPr>
          <w:rFonts w:cs="Times New Roman"/>
          <w:color w:val="000000"/>
          <w:lang w:val="uk-UA"/>
        </w:rPr>
        <w:t xml:space="preserve"> іноземної філології і перекладу</w:t>
      </w:r>
      <w:r w:rsidR="00436A79">
        <w:rPr>
          <w:rFonts w:cs="Times New Roman"/>
          <w:color w:val="000000"/>
          <w:lang w:val="uk-UA"/>
        </w:rPr>
        <w:t>, старший викладач</w:t>
      </w:r>
    </w:p>
    <w:p w:rsidR="00436A79" w:rsidRPr="00436A79" w:rsidRDefault="00436A79" w:rsidP="0026547E">
      <w:pPr>
        <w:spacing w:line="216" w:lineRule="auto"/>
        <w:rPr>
          <w:b/>
          <w:lang w:val="uk-UA"/>
        </w:rPr>
      </w:pPr>
      <w:r w:rsidRPr="00436A79">
        <w:rPr>
          <w:b/>
          <w:lang w:val="uk-UA"/>
        </w:rPr>
        <w:t xml:space="preserve">12.15-12.45 – Дискусія </w:t>
      </w:r>
    </w:p>
    <w:p w:rsidR="00414F35" w:rsidRPr="00414F35" w:rsidRDefault="00075899" w:rsidP="0026547E">
      <w:pPr>
        <w:spacing w:line="216" w:lineRule="auto"/>
        <w:rPr>
          <w:rFonts w:cs="Times New Roman"/>
          <w:lang w:val="uk-UA"/>
        </w:rPr>
      </w:pPr>
      <w:r w:rsidRPr="0028694A">
        <w:rPr>
          <w:rFonts w:cs="Times New Roman"/>
          <w:b/>
          <w:i/>
          <w:lang w:val="uk-UA"/>
        </w:rPr>
        <w:t>Василь</w:t>
      </w:r>
      <w:r w:rsidR="00534739">
        <w:rPr>
          <w:rFonts w:cs="Times New Roman"/>
          <w:b/>
          <w:i/>
          <w:lang w:val="uk-UA"/>
        </w:rPr>
        <w:t xml:space="preserve"> ПІНДУС</w:t>
      </w:r>
      <w:r>
        <w:rPr>
          <w:rFonts w:cs="Times New Roman"/>
          <w:color w:val="000000"/>
          <w:lang w:val="uk-UA"/>
        </w:rPr>
        <w:t xml:space="preserve">, </w:t>
      </w:r>
      <w:r w:rsidRPr="00534739">
        <w:rPr>
          <w:rFonts w:cs="Times New Roman"/>
          <w:lang w:val="uk-UA"/>
        </w:rPr>
        <w:t xml:space="preserve">Іллінецький державний аграрний коледж, </w:t>
      </w:r>
      <w:r w:rsidR="00C12D3E">
        <w:rPr>
          <w:rFonts w:cs="Times New Roman"/>
          <w:lang w:val="uk-UA"/>
        </w:rPr>
        <w:t>канд</w:t>
      </w:r>
      <w:r w:rsidR="00E015E6">
        <w:rPr>
          <w:rFonts w:cs="Times New Roman"/>
          <w:lang w:val="uk-UA"/>
        </w:rPr>
        <w:t>идат</w:t>
      </w:r>
      <w:r w:rsidR="00C12D3E">
        <w:rPr>
          <w:rFonts w:cs="Times New Roman"/>
          <w:lang w:val="uk-UA"/>
        </w:rPr>
        <w:t>. с.</w:t>
      </w:r>
      <w:r w:rsidR="00910EC0">
        <w:rPr>
          <w:rFonts w:cs="Times New Roman"/>
          <w:lang w:val="uk-UA"/>
        </w:rPr>
        <w:t>-</w:t>
      </w:r>
      <w:r w:rsidR="00C12D3E">
        <w:rPr>
          <w:rFonts w:cs="Times New Roman"/>
          <w:lang w:val="uk-UA"/>
        </w:rPr>
        <w:t xml:space="preserve">г. наук, </w:t>
      </w:r>
      <w:r w:rsidRPr="00534739">
        <w:rPr>
          <w:rFonts w:cs="Times New Roman"/>
          <w:lang w:val="uk-UA"/>
        </w:rPr>
        <w:t>директор</w:t>
      </w:r>
    </w:p>
    <w:p w:rsidR="00436A79" w:rsidRPr="00534739" w:rsidRDefault="00436A79" w:rsidP="0026547E">
      <w:pPr>
        <w:spacing w:line="216" w:lineRule="auto"/>
        <w:rPr>
          <w:rFonts w:cs="Times New Roman"/>
          <w:lang w:val="uk-UA"/>
        </w:rPr>
      </w:pPr>
      <w:r w:rsidRPr="0028694A">
        <w:rPr>
          <w:rFonts w:cs="Times New Roman"/>
          <w:b/>
          <w:i/>
          <w:lang w:val="uk-UA"/>
        </w:rPr>
        <w:t>Ігор</w:t>
      </w:r>
      <w:r w:rsidR="00534739">
        <w:rPr>
          <w:rFonts w:cs="Times New Roman"/>
          <w:b/>
          <w:i/>
          <w:lang w:val="uk-UA"/>
        </w:rPr>
        <w:t xml:space="preserve"> ТРИНІВ</w:t>
      </w:r>
      <w:r>
        <w:rPr>
          <w:rFonts w:cs="Times New Roman"/>
          <w:color w:val="000000"/>
          <w:lang w:val="uk-UA"/>
        </w:rPr>
        <w:t xml:space="preserve">, </w:t>
      </w:r>
      <w:r w:rsidRPr="00534739">
        <w:rPr>
          <w:rFonts w:cs="Times New Roman"/>
          <w:lang w:val="uk-UA"/>
        </w:rPr>
        <w:t>Рогатинський державний аграрний</w:t>
      </w:r>
      <w:r w:rsidR="00432128" w:rsidRPr="00534739">
        <w:rPr>
          <w:rFonts w:cs="Times New Roman"/>
          <w:lang w:val="uk-UA"/>
        </w:rPr>
        <w:t xml:space="preserve"> </w:t>
      </w:r>
      <w:r w:rsidRPr="00534739">
        <w:rPr>
          <w:rFonts w:cs="Times New Roman"/>
          <w:lang w:val="uk-UA"/>
        </w:rPr>
        <w:t xml:space="preserve">коледж, </w:t>
      </w:r>
      <w:r w:rsidR="00432128" w:rsidRPr="00534739">
        <w:rPr>
          <w:rFonts w:cs="Times New Roman"/>
          <w:lang w:val="uk-UA"/>
        </w:rPr>
        <w:t xml:space="preserve">кандидат с.-г. наук , </w:t>
      </w:r>
      <w:r w:rsidRPr="00534739">
        <w:rPr>
          <w:rFonts w:cs="Times New Roman"/>
          <w:lang w:val="uk-UA"/>
        </w:rPr>
        <w:t>директор</w:t>
      </w:r>
    </w:p>
    <w:p w:rsidR="00436A79" w:rsidRPr="0028694A" w:rsidRDefault="00436A79" w:rsidP="0026547E">
      <w:pPr>
        <w:spacing w:line="216" w:lineRule="auto"/>
        <w:rPr>
          <w:rFonts w:cs="Times New Roman"/>
          <w:i/>
          <w:lang w:val="uk-UA"/>
        </w:rPr>
      </w:pPr>
      <w:r w:rsidRPr="0028694A">
        <w:rPr>
          <w:rFonts w:cs="Times New Roman"/>
          <w:b/>
          <w:i/>
          <w:lang w:val="uk-UA"/>
        </w:rPr>
        <w:t>Микола</w:t>
      </w:r>
      <w:r w:rsidR="00534739">
        <w:rPr>
          <w:rFonts w:cs="Times New Roman"/>
          <w:b/>
          <w:i/>
          <w:lang w:val="uk-UA"/>
        </w:rPr>
        <w:t xml:space="preserve"> ТИМОШЕНКО</w:t>
      </w:r>
      <w:r>
        <w:rPr>
          <w:rFonts w:cs="Times New Roman"/>
          <w:color w:val="000000"/>
          <w:lang w:val="uk-UA"/>
        </w:rPr>
        <w:t xml:space="preserve">, </w:t>
      </w:r>
      <w:r w:rsidRPr="00534739">
        <w:rPr>
          <w:rFonts w:cs="Times New Roman"/>
          <w:lang w:val="uk-UA"/>
        </w:rPr>
        <w:t xml:space="preserve">Житомирський агротехнічний коледж, </w:t>
      </w:r>
      <w:r w:rsidR="00F47F74" w:rsidRPr="00534739">
        <w:rPr>
          <w:rFonts w:cs="Times New Roman"/>
          <w:lang w:val="uk-UA"/>
        </w:rPr>
        <w:t>канд.ек</w:t>
      </w:r>
      <w:r w:rsidR="00541B3F" w:rsidRPr="00534739">
        <w:rPr>
          <w:rFonts w:cs="Times New Roman"/>
          <w:lang w:val="uk-UA"/>
        </w:rPr>
        <w:t>оном</w:t>
      </w:r>
      <w:r w:rsidR="00F47F74" w:rsidRPr="00534739">
        <w:rPr>
          <w:rFonts w:cs="Times New Roman"/>
          <w:lang w:val="uk-UA"/>
        </w:rPr>
        <w:t>.н.,</w:t>
      </w:r>
      <w:r w:rsidR="00534739">
        <w:rPr>
          <w:rFonts w:cs="Times New Roman"/>
          <w:lang w:val="uk-UA"/>
        </w:rPr>
        <w:t xml:space="preserve"> </w:t>
      </w:r>
      <w:r w:rsidRPr="00534739">
        <w:rPr>
          <w:rFonts w:cs="Times New Roman"/>
          <w:lang w:val="uk-UA"/>
        </w:rPr>
        <w:t>директор</w:t>
      </w:r>
    </w:p>
    <w:p w:rsidR="00436A79" w:rsidRPr="0028694A" w:rsidRDefault="00075899" w:rsidP="0026547E">
      <w:pPr>
        <w:spacing w:line="216" w:lineRule="auto"/>
        <w:rPr>
          <w:rFonts w:cs="Times New Roman"/>
          <w:i/>
          <w:lang w:val="uk-UA"/>
        </w:rPr>
      </w:pPr>
      <w:r w:rsidRPr="0028694A">
        <w:rPr>
          <w:rFonts w:cs="Times New Roman"/>
          <w:b/>
          <w:i/>
          <w:lang w:val="uk-UA"/>
        </w:rPr>
        <w:t>Ярослав</w:t>
      </w:r>
      <w:r w:rsidR="00534739">
        <w:rPr>
          <w:rFonts w:cs="Times New Roman"/>
          <w:b/>
          <w:i/>
          <w:lang w:val="uk-UA"/>
        </w:rPr>
        <w:t xml:space="preserve"> КОЗІЙ</w:t>
      </w:r>
      <w:r w:rsidRPr="0028694A">
        <w:rPr>
          <w:rFonts w:cs="Times New Roman"/>
          <w:b/>
          <w:i/>
          <w:lang w:val="uk-UA"/>
        </w:rPr>
        <w:t xml:space="preserve">, </w:t>
      </w:r>
      <w:r w:rsidRPr="00534739">
        <w:rPr>
          <w:rFonts w:cs="Times New Roman"/>
          <w:lang w:val="uk-UA"/>
        </w:rPr>
        <w:t>Борщівський агротехнічний коледж, директор</w:t>
      </w:r>
    </w:p>
    <w:p w:rsidR="00075899" w:rsidRDefault="00075899" w:rsidP="0026547E">
      <w:pPr>
        <w:spacing w:line="216" w:lineRule="auto"/>
        <w:rPr>
          <w:rFonts w:cs="Times New Roman"/>
          <w:color w:val="000000"/>
          <w:lang w:val="uk-UA"/>
        </w:rPr>
      </w:pPr>
      <w:r w:rsidRPr="0028694A">
        <w:rPr>
          <w:rFonts w:cs="Times New Roman"/>
          <w:b/>
          <w:i/>
          <w:lang w:val="uk-UA"/>
        </w:rPr>
        <w:t>Богдан</w:t>
      </w:r>
      <w:r w:rsidR="00534739">
        <w:rPr>
          <w:rFonts w:cs="Times New Roman"/>
          <w:b/>
          <w:i/>
          <w:lang w:val="uk-UA"/>
        </w:rPr>
        <w:t xml:space="preserve"> КОСТЮК</w:t>
      </w:r>
      <w:r w:rsidRPr="0028694A">
        <w:rPr>
          <w:rFonts w:cs="Times New Roman"/>
          <w:i/>
          <w:lang w:val="uk-UA"/>
        </w:rPr>
        <w:t xml:space="preserve">, </w:t>
      </w:r>
      <w:r w:rsidRPr="00534739">
        <w:rPr>
          <w:rFonts w:cs="Times New Roman"/>
          <w:lang w:val="uk-UA"/>
        </w:rPr>
        <w:t xml:space="preserve">Івано-Франківський коледж ЛНАУ, </w:t>
      </w:r>
      <w:r w:rsidR="00F80014">
        <w:rPr>
          <w:rFonts w:cs="Times New Roman"/>
          <w:lang w:val="uk-UA"/>
        </w:rPr>
        <w:t xml:space="preserve">кандидат с.-г. наук, </w:t>
      </w:r>
      <w:r w:rsidRPr="00534739">
        <w:rPr>
          <w:rFonts w:cs="Times New Roman"/>
          <w:lang w:val="uk-UA"/>
        </w:rPr>
        <w:t>директор</w:t>
      </w:r>
    </w:p>
    <w:p w:rsidR="00075899" w:rsidRDefault="00075899" w:rsidP="0026547E">
      <w:pPr>
        <w:spacing w:line="216" w:lineRule="auto"/>
        <w:rPr>
          <w:rFonts w:cs="Times New Roman"/>
          <w:color w:val="000000"/>
          <w:lang w:val="uk-UA"/>
        </w:rPr>
      </w:pPr>
      <w:r w:rsidRPr="0028694A">
        <w:rPr>
          <w:rFonts w:cs="Times New Roman"/>
          <w:b/>
          <w:i/>
          <w:lang w:val="uk-UA"/>
        </w:rPr>
        <w:lastRenderedPageBreak/>
        <w:t>Ростислав</w:t>
      </w:r>
      <w:r w:rsidR="00D61F9F">
        <w:rPr>
          <w:rFonts w:cs="Times New Roman"/>
          <w:b/>
          <w:i/>
          <w:lang w:val="uk-UA"/>
        </w:rPr>
        <w:t xml:space="preserve"> ГУЗИК</w:t>
      </w:r>
      <w:r>
        <w:rPr>
          <w:rFonts w:cs="Times New Roman"/>
          <w:color w:val="000000"/>
          <w:lang w:val="uk-UA"/>
        </w:rPr>
        <w:t xml:space="preserve">, </w:t>
      </w:r>
      <w:r w:rsidRPr="00D61F9F">
        <w:rPr>
          <w:rFonts w:cs="Times New Roman"/>
          <w:lang w:val="uk-UA"/>
        </w:rPr>
        <w:t>Хорольський агропромисловий коледж ПДАА, директор</w:t>
      </w:r>
    </w:p>
    <w:p w:rsidR="00075899" w:rsidRPr="0028694A" w:rsidRDefault="00075899" w:rsidP="0026547E">
      <w:pPr>
        <w:spacing w:line="216" w:lineRule="auto"/>
        <w:rPr>
          <w:rFonts w:cs="Times New Roman"/>
          <w:i/>
          <w:lang w:val="uk-UA"/>
        </w:rPr>
      </w:pPr>
      <w:r w:rsidRPr="0028694A">
        <w:rPr>
          <w:rFonts w:cs="Times New Roman"/>
          <w:b/>
          <w:i/>
          <w:lang w:val="uk-UA"/>
        </w:rPr>
        <w:t>Віктор</w:t>
      </w:r>
      <w:r w:rsidR="00D61F9F">
        <w:rPr>
          <w:rFonts w:cs="Times New Roman"/>
          <w:b/>
          <w:i/>
          <w:lang w:val="uk-UA"/>
        </w:rPr>
        <w:t xml:space="preserve"> ТЕРНОВИК</w:t>
      </w:r>
      <w:r w:rsidRPr="0028694A">
        <w:rPr>
          <w:rFonts w:cs="Times New Roman"/>
          <w:b/>
          <w:i/>
          <w:lang w:val="uk-UA"/>
        </w:rPr>
        <w:t xml:space="preserve">, </w:t>
      </w:r>
      <w:r w:rsidRPr="00D61F9F">
        <w:rPr>
          <w:rFonts w:cs="Times New Roman"/>
          <w:lang w:val="uk-UA"/>
        </w:rPr>
        <w:t xml:space="preserve">Мирогощанський аграрний коледж, директор </w:t>
      </w:r>
    </w:p>
    <w:p w:rsidR="0028694A" w:rsidRPr="0028694A" w:rsidRDefault="00075899" w:rsidP="0028694A">
      <w:pPr>
        <w:spacing w:line="216" w:lineRule="auto"/>
        <w:rPr>
          <w:rFonts w:cs="Times New Roman"/>
          <w:i/>
          <w:lang w:val="uk-UA"/>
        </w:rPr>
      </w:pPr>
      <w:r w:rsidRPr="0028694A">
        <w:rPr>
          <w:rFonts w:cs="Times New Roman"/>
          <w:b/>
          <w:i/>
          <w:lang w:val="uk-UA"/>
        </w:rPr>
        <w:t>Ігор</w:t>
      </w:r>
      <w:r w:rsidR="00D61F9F">
        <w:rPr>
          <w:rFonts w:cs="Times New Roman"/>
          <w:b/>
          <w:i/>
          <w:lang w:val="uk-UA"/>
        </w:rPr>
        <w:t xml:space="preserve"> ЛЕСЬКІВ</w:t>
      </w:r>
      <w:r w:rsidRPr="0028694A">
        <w:rPr>
          <w:rFonts w:cs="Times New Roman"/>
          <w:b/>
          <w:i/>
          <w:lang w:val="uk-UA"/>
        </w:rPr>
        <w:t>,</w:t>
      </w:r>
      <w:r>
        <w:rPr>
          <w:rFonts w:cs="Times New Roman"/>
          <w:color w:val="000000"/>
          <w:lang w:val="uk-UA"/>
        </w:rPr>
        <w:t xml:space="preserve"> </w:t>
      </w:r>
      <w:r w:rsidRPr="00D61F9F">
        <w:rPr>
          <w:rFonts w:cs="Times New Roman"/>
          <w:lang w:val="uk-UA"/>
        </w:rPr>
        <w:t>Бучацький кол</w:t>
      </w:r>
      <w:r w:rsidR="0028694A" w:rsidRPr="00D61F9F">
        <w:rPr>
          <w:rFonts w:cs="Times New Roman"/>
          <w:lang w:val="uk-UA"/>
        </w:rPr>
        <w:t>едж Подільського ДАТУ, директор</w:t>
      </w:r>
    </w:p>
    <w:p w:rsidR="0024483E" w:rsidRDefault="0024483E" w:rsidP="0028694A">
      <w:pPr>
        <w:spacing w:line="216" w:lineRule="auto"/>
        <w:rPr>
          <w:rFonts w:cs="Times New Roman"/>
          <w:lang w:val="uk-UA"/>
        </w:rPr>
      </w:pPr>
      <w:r w:rsidRPr="0028694A">
        <w:rPr>
          <w:rFonts w:cs="Times New Roman"/>
          <w:b/>
          <w:i/>
          <w:lang w:val="uk-UA"/>
        </w:rPr>
        <w:t>Ярослав</w:t>
      </w:r>
      <w:r w:rsidR="00D61F9F">
        <w:rPr>
          <w:rFonts w:cs="Times New Roman"/>
          <w:b/>
          <w:i/>
          <w:lang w:val="uk-UA"/>
        </w:rPr>
        <w:t xml:space="preserve"> ПАНЮРА</w:t>
      </w:r>
      <w:r>
        <w:rPr>
          <w:rFonts w:cs="Times New Roman"/>
          <w:color w:val="000000"/>
          <w:lang w:val="uk-UA"/>
        </w:rPr>
        <w:t xml:space="preserve">, </w:t>
      </w:r>
      <w:r w:rsidRPr="00D61F9F">
        <w:rPr>
          <w:rFonts w:cs="Times New Roman"/>
          <w:lang w:val="uk-UA"/>
        </w:rPr>
        <w:t>Екологічний коледж ЛНАУ, канд. тех. н, доцент, в.о. директора коледжу</w:t>
      </w:r>
    </w:p>
    <w:p w:rsidR="00075899" w:rsidRDefault="00AD2CEE" w:rsidP="0026547E">
      <w:pPr>
        <w:spacing w:line="216" w:lineRule="auto"/>
        <w:rPr>
          <w:rFonts w:cs="Times New Roman"/>
          <w:lang w:val="uk-UA"/>
        </w:rPr>
      </w:pPr>
      <w:r w:rsidRPr="0028694A">
        <w:rPr>
          <w:rFonts w:cs="Times New Roman"/>
          <w:b/>
          <w:i/>
          <w:lang w:val="uk-UA"/>
        </w:rPr>
        <w:t>Василь</w:t>
      </w:r>
      <w:r w:rsidR="00D61F9F">
        <w:rPr>
          <w:rFonts w:cs="Times New Roman"/>
          <w:b/>
          <w:i/>
          <w:lang w:val="uk-UA"/>
        </w:rPr>
        <w:t xml:space="preserve"> ЛУКАЧ</w:t>
      </w:r>
      <w:r>
        <w:rPr>
          <w:rFonts w:cs="Times New Roman"/>
          <w:color w:val="000000"/>
          <w:lang w:val="uk-UA"/>
        </w:rPr>
        <w:t xml:space="preserve">, </w:t>
      </w:r>
      <w:r w:rsidRPr="00D61F9F">
        <w:rPr>
          <w:rFonts w:cs="Times New Roman"/>
          <w:lang w:val="uk-UA"/>
        </w:rPr>
        <w:t>ВП НУБіП України «Ніжинський агротехнічний інститут</w:t>
      </w:r>
      <w:r w:rsidR="00414F35">
        <w:rPr>
          <w:rFonts w:cs="Times New Roman"/>
          <w:lang w:val="uk-UA"/>
        </w:rPr>
        <w:t>»</w:t>
      </w:r>
      <w:r w:rsidRPr="00D61F9F">
        <w:rPr>
          <w:rFonts w:cs="Times New Roman"/>
          <w:lang w:val="uk-UA"/>
        </w:rPr>
        <w:t>, канд</w:t>
      </w:r>
      <w:r w:rsidR="00F80014">
        <w:rPr>
          <w:rFonts w:cs="Times New Roman"/>
          <w:lang w:val="uk-UA"/>
        </w:rPr>
        <w:t xml:space="preserve">идат </w:t>
      </w:r>
      <w:r w:rsidRPr="00D61F9F">
        <w:rPr>
          <w:rFonts w:cs="Times New Roman"/>
          <w:lang w:val="uk-UA"/>
        </w:rPr>
        <w:t xml:space="preserve"> пед. н., доцент, директор</w:t>
      </w:r>
    </w:p>
    <w:p w:rsidR="00414F35" w:rsidRDefault="0032283D" w:rsidP="0026547E">
      <w:pPr>
        <w:spacing w:line="216" w:lineRule="auto"/>
        <w:rPr>
          <w:rFonts w:cs="Times New Roman"/>
          <w:lang w:val="uk-UA"/>
        </w:rPr>
      </w:pPr>
      <w:r>
        <w:rPr>
          <w:rFonts w:cs="Times New Roman"/>
          <w:b/>
          <w:i/>
          <w:lang w:val="uk-UA"/>
        </w:rPr>
        <w:t xml:space="preserve">Андрій </w:t>
      </w:r>
      <w:proofErr w:type="spellStart"/>
      <w:r>
        <w:rPr>
          <w:rFonts w:cs="Times New Roman"/>
          <w:b/>
          <w:i/>
          <w:lang w:val="uk-UA"/>
        </w:rPr>
        <w:t>Вантух</w:t>
      </w:r>
      <w:proofErr w:type="spellEnd"/>
      <w:r w:rsidR="00414F35" w:rsidRPr="00414F35">
        <w:rPr>
          <w:rFonts w:cs="Times New Roman"/>
          <w:b/>
          <w:i/>
          <w:lang w:val="uk-UA"/>
        </w:rPr>
        <w:t>,</w:t>
      </w:r>
      <w:r w:rsidR="00414F35">
        <w:rPr>
          <w:rFonts w:cs="Times New Roman"/>
          <w:lang w:val="uk-UA"/>
        </w:rPr>
        <w:t xml:space="preserve"> </w:t>
      </w:r>
      <w:proofErr w:type="spellStart"/>
      <w:r w:rsidR="00414F35">
        <w:rPr>
          <w:rFonts w:cs="Times New Roman"/>
          <w:lang w:val="uk-UA"/>
        </w:rPr>
        <w:t>Вишнявський</w:t>
      </w:r>
      <w:proofErr w:type="spellEnd"/>
      <w:r w:rsidR="00414F35">
        <w:rPr>
          <w:rFonts w:cs="Times New Roman"/>
          <w:lang w:val="uk-UA"/>
        </w:rPr>
        <w:t xml:space="preserve"> коледж Львівського НАУ, </w:t>
      </w:r>
      <w:r w:rsidR="00F80014">
        <w:rPr>
          <w:rFonts w:cs="Times New Roman"/>
          <w:lang w:val="uk-UA"/>
        </w:rPr>
        <w:t>кандидат с.-г. наук</w:t>
      </w:r>
      <w:r>
        <w:rPr>
          <w:rFonts w:cs="Times New Roman"/>
          <w:lang w:val="uk-UA"/>
        </w:rPr>
        <w:t xml:space="preserve">, </w:t>
      </w:r>
      <w:r w:rsidR="00414F35">
        <w:rPr>
          <w:rFonts w:cs="Times New Roman"/>
          <w:lang w:val="uk-UA"/>
        </w:rPr>
        <w:t>директор</w:t>
      </w:r>
    </w:p>
    <w:p w:rsidR="00A95DD0" w:rsidRDefault="00A95DD0" w:rsidP="0026547E">
      <w:pPr>
        <w:spacing w:line="216" w:lineRule="auto"/>
        <w:rPr>
          <w:rFonts w:cs="Times New Roman"/>
          <w:lang w:val="uk-UA"/>
        </w:rPr>
      </w:pPr>
      <w:r w:rsidRPr="00A95DD0">
        <w:rPr>
          <w:rFonts w:cs="Times New Roman"/>
          <w:b/>
          <w:i/>
          <w:lang w:val="uk-UA"/>
        </w:rPr>
        <w:t xml:space="preserve">Віктор </w:t>
      </w:r>
      <w:proofErr w:type="spellStart"/>
      <w:r w:rsidRPr="00A95DD0">
        <w:rPr>
          <w:rFonts w:cs="Times New Roman"/>
          <w:b/>
          <w:i/>
          <w:lang w:val="uk-UA"/>
        </w:rPr>
        <w:t>Наранович</w:t>
      </w:r>
      <w:proofErr w:type="spellEnd"/>
      <w:r>
        <w:rPr>
          <w:rFonts w:cs="Times New Roman"/>
          <w:lang w:val="uk-UA"/>
        </w:rPr>
        <w:t xml:space="preserve">, </w:t>
      </w:r>
      <w:proofErr w:type="spellStart"/>
      <w:r>
        <w:rPr>
          <w:rFonts w:cs="Times New Roman"/>
          <w:lang w:val="uk-UA"/>
        </w:rPr>
        <w:t>Оріхівський</w:t>
      </w:r>
      <w:proofErr w:type="spellEnd"/>
      <w:r>
        <w:rPr>
          <w:rFonts w:cs="Times New Roman"/>
          <w:lang w:val="uk-UA"/>
        </w:rPr>
        <w:t xml:space="preserve"> сільськогосподарський технікум, директор </w:t>
      </w:r>
    </w:p>
    <w:p w:rsidR="003E1AF2" w:rsidRPr="00D61F9F" w:rsidRDefault="003E1AF2" w:rsidP="0026547E">
      <w:pPr>
        <w:spacing w:line="216" w:lineRule="auto"/>
        <w:rPr>
          <w:rFonts w:cs="Times New Roman"/>
          <w:lang w:val="uk-UA"/>
        </w:rPr>
      </w:pPr>
      <w:r w:rsidRPr="003E1AF2">
        <w:rPr>
          <w:rFonts w:cs="Times New Roman"/>
          <w:b/>
          <w:i/>
          <w:lang w:val="uk-UA"/>
        </w:rPr>
        <w:t xml:space="preserve">Михайло </w:t>
      </w:r>
      <w:proofErr w:type="spellStart"/>
      <w:r w:rsidRPr="003E1AF2">
        <w:rPr>
          <w:rFonts w:cs="Times New Roman"/>
          <w:b/>
          <w:i/>
          <w:lang w:val="uk-UA"/>
        </w:rPr>
        <w:t>Побігун</w:t>
      </w:r>
      <w:proofErr w:type="spellEnd"/>
      <w:r>
        <w:rPr>
          <w:rFonts w:cs="Times New Roman"/>
          <w:lang w:val="uk-UA"/>
        </w:rPr>
        <w:t xml:space="preserve">, ВСП «Мелітопольський коледж ТДАТУ», директор </w:t>
      </w:r>
    </w:p>
    <w:p w:rsidR="00035A75" w:rsidRDefault="0034763D" w:rsidP="0028694A">
      <w:pPr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12:45</w:t>
      </w:r>
      <w:r w:rsidR="00EA0D52">
        <w:rPr>
          <w:rFonts w:cs="Times New Roman"/>
          <w:b/>
          <w:lang w:val="uk-UA"/>
        </w:rPr>
        <w:t xml:space="preserve"> – 13:3</w:t>
      </w:r>
      <w:r w:rsidR="0026547E">
        <w:rPr>
          <w:rFonts w:cs="Times New Roman"/>
          <w:b/>
          <w:lang w:val="uk-UA"/>
        </w:rPr>
        <w:t>0</w:t>
      </w:r>
      <w:r w:rsidR="00D61F9F">
        <w:rPr>
          <w:rFonts w:cs="Times New Roman"/>
          <w:b/>
          <w:lang w:val="uk-UA"/>
        </w:rPr>
        <w:t>:</w:t>
      </w:r>
      <w:r w:rsidR="0026547E">
        <w:rPr>
          <w:rFonts w:cs="Times New Roman"/>
          <w:b/>
          <w:lang w:val="uk-UA"/>
        </w:rPr>
        <w:t xml:space="preserve"> </w:t>
      </w:r>
      <w:r w:rsidR="00EA0D52">
        <w:rPr>
          <w:rFonts w:cs="Times New Roman"/>
          <w:b/>
          <w:lang w:val="uk-UA"/>
        </w:rPr>
        <w:t>Презентація</w:t>
      </w:r>
      <w:r w:rsidR="0026547E" w:rsidRPr="0026547E">
        <w:rPr>
          <w:rFonts w:cs="Times New Roman"/>
          <w:b/>
          <w:lang w:val="uk-UA"/>
        </w:rPr>
        <w:t xml:space="preserve"> </w:t>
      </w:r>
      <w:proofErr w:type="spellStart"/>
      <w:r w:rsidR="0026547E" w:rsidRPr="0026547E">
        <w:rPr>
          <w:rFonts w:cs="Times New Roman"/>
          <w:b/>
          <w:lang w:val="uk-UA"/>
        </w:rPr>
        <w:t>Стрійського</w:t>
      </w:r>
      <w:proofErr w:type="spellEnd"/>
      <w:r w:rsidR="0026547E" w:rsidRPr="0026547E">
        <w:rPr>
          <w:rFonts w:cs="Times New Roman"/>
          <w:b/>
          <w:lang w:val="uk-UA"/>
        </w:rPr>
        <w:t xml:space="preserve"> коледжу та</w:t>
      </w:r>
      <w:r w:rsidR="00EA0D52">
        <w:rPr>
          <w:rFonts w:cs="Times New Roman"/>
          <w:b/>
          <w:lang w:val="uk-UA"/>
        </w:rPr>
        <w:t xml:space="preserve"> в</w:t>
      </w:r>
      <w:r w:rsidR="0026547E" w:rsidRPr="0026547E">
        <w:rPr>
          <w:rFonts w:cs="Times New Roman"/>
          <w:b/>
          <w:lang w:val="uk-UA"/>
        </w:rPr>
        <w:t xml:space="preserve">ідвідування </w:t>
      </w:r>
      <w:r w:rsidR="00EA0D52">
        <w:rPr>
          <w:rFonts w:cs="Times New Roman"/>
          <w:b/>
          <w:lang w:val="uk-UA"/>
        </w:rPr>
        <w:t>Музею</w:t>
      </w:r>
      <w:r w:rsidR="0026547E" w:rsidRPr="0026547E">
        <w:rPr>
          <w:rFonts w:cs="Times New Roman"/>
          <w:b/>
          <w:lang w:val="uk-UA"/>
        </w:rPr>
        <w:t xml:space="preserve"> хліба, </w:t>
      </w:r>
      <w:r w:rsidR="00EA0D52">
        <w:rPr>
          <w:rFonts w:cs="Times New Roman"/>
          <w:b/>
          <w:lang w:val="uk-UA"/>
        </w:rPr>
        <w:t>Музею</w:t>
      </w:r>
      <w:r w:rsidR="00EA0D52" w:rsidRPr="0026547E">
        <w:rPr>
          <w:rFonts w:cs="Times New Roman"/>
          <w:b/>
          <w:lang w:val="uk-UA"/>
        </w:rPr>
        <w:t xml:space="preserve"> старовинного сільськогосподарського реманенту</w:t>
      </w:r>
      <w:r w:rsidR="00EA0D52">
        <w:rPr>
          <w:rFonts w:cs="Times New Roman"/>
          <w:b/>
          <w:lang w:val="uk-UA"/>
        </w:rPr>
        <w:t xml:space="preserve"> та</w:t>
      </w:r>
      <w:r w:rsidR="00EA0D52" w:rsidRPr="0026547E">
        <w:rPr>
          <w:rFonts w:cs="Times New Roman"/>
          <w:b/>
          <w:lang w:val="uk-UA"/>
        </w:rPr>
        <w:t xml:space="preserve"> </w:t>
      </w:r>
      <w:r w:rsidR="00EA0D52">
        <w:rPr>
          <w:rFonts w:cs="Times New Roman"/>
          <w:b/>
          <w:lang w:val="uk-UA"/>
        </w:rPr>
        <w:t>Музею Січового стрілецтва.</w:t>
      </w:r>
      <w:r w:rsidR="0026547E" w:rsidRPr="0026547E">
        <w:rPr>
          <w:rFonts w:cs="Times New Roman"/>
          <w:b/>
          <w:lang w:val="uk-UA"/>
        </w:rPr>
        <w:t xml:space="preserve"> </w:t>
      </w:r>
    </w:p>
    <w:p w:rsidR="0026547E" w:rsidRDefault="00EA0D52" w:rsidP="0028694A">
      <w:pPr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13:3</w:t>
      </w:r>
      <w:r w:rsidR="0026547E">
        <w:rPr>
          <w:rFonts w:cs="Times New Roman"/>
          <w:b/>
          <w:lang w:val="uk-UA"/>
        </w:rPr>
        <w:t>0 – 17:00</w:t>
      </w:r>
      <w:r w:rsidR="00D61F9F">
        <w:rPr>
          <w:rFonts w:cs="Times New Roman"/>
          <w:b/>
          <w:lang w:val="uk-UA"/>
        </w:rPr>
        <w:t>:</w:t>
      </w:r>
      <w:r w:rsidR="0026547E">
        <w:rPr>
          <w:rFonts w:cs="Times New Roman"/>
          <w:b/>
          <w:lang w:val="uk-UA"/>
        </w:rPr>
        <w:t xml:space="preserve"> </w:t>
      </w:r>
      <w:r>
        <w:rPr>
          <w:rFonts w:cs="Times New Roman"/>
          <w:b/>
          <w:lang w:val="uk-UA"/>
        </w:rPr>
        <w:t>Презентація навчально-практичної бази</w:t>
      </w:r>
      <w:r w:rsidR="0026547E" w:rsidRPr="0026547E">
        <w:rPr>
          <w:rFonts w:cs="Times New Roman"/>
          <w:b/>
          <w:lang w:val="uk-UA"/>
        </w:rPr>
        <w:t xml:space="preserve"> коледжу з зеленого туризму (с.Дубино, Сколівський р-н., Львівська обл.</w:t>
      </w:r>
      <w:r w:rsidR="005201FA">
        <w:rPr>
          <w:rFonts w:cs="Times New Roman"/>
          <w:b/>
          <w:lang w:val="uk-UA"/>
        </w:rPr>
        <w:t>)</w:t>
      </w:r>
    </w:p>
    <w:p w:rsidR="00D61F9F" w:rsidRDefault="00D61F9F" w:rsidP="0026547E">
      <w:pPr>
        <w:spacing w:line="216" w:lineRule="auto"/>
        <w:jc w:val="both"/>
        <w:rPr>
          <w:rFonts w:cs="Times New Roman"/>
          <w:b/>
          <w:lang w:val="uk-UA"/>
        </w:rPr>
      </w:pPr>
      <w:r w:rsidRPr="0026547E">
        <w:rPr>
          <w:rFonts w:cs="Times New Roman"/>
          <w:b/>
          <w:lang w:val="uk-UA"/>
        </w:rPr>
        <w:t>Фінальна дискусія</w:t>
      </w:r>
      <w:r>
        <w:rPr>
          <w:rFonts w:cs="Times New Roman"/>
          <w:b/>
          <w:lang w:val="uk-UA"/>
        </w:rPr>
        <w:t xml:space="preserve"> – Колективне фото</w:t>
      </w:r>
    </w:p>
    <w:p w:rsidR="0026547E" w:rsidRPr="0026547E" w:rsidRDefault="00D61F9F" w:rsidP="0026547E">
      <w:pPr>
        <w:spacing w:line="216" w:lineRule="auto"/>
        <w:jc w:val="both"/>
        <w:rPr>
          <w:rFonts w:cs="Times New Roman"/>
          <w:b/>
          <w:lang w:val="uk-UA"/>
        </w:rPr>
      </w:pPr>
      <w:r w:rsidRPr="0026547E">
        <w:rPr>
          <w:rFonts w:cs="Times New Roman"/>
          <w:b/>
          <w:lang w:val="uk-UA"/>
        </w:rPr>
        <w:t xml:space="preserve"> </w:t>
      </w:r>
      <w:r w:rsidR="0026547E" w:rsidRPr="0026547E">
        <w:rPr>
          <w:rFonts w:cs="Times New Roman"/>
          <w:b/>
          <w:lang w:val="uk-UA"/>
        </w:rPr>
        <w:t xml:space="preserve">Закриття Днів аграрної освіти і науки Франції в Україні. </w:t>
      </w:r>
    </w:p>
    <w:p w:rsidR="00C16F21" w:rsidRPr="00AA7DF0" w:rsidRDefault="00670D52" w:rsidP="00C16F21">
      <w:pPr>
        <w:rPr>
          <w:b/>
          <w:color w:val="1F6689"/>
          <w:sz w:val="28"/>
          <w:szCs w:val="28"/>
          <w:lang w:val="uk-UA"/>
        </w:rPr>
      </w:pPr>
      <w:r>
        <w:rPr>
          <w:b/>
          <w:noProof/>
          <w:color w:val="92D05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6048375" cy="28575"/>
                <wp:effectExtent l="95250" t="19050" r="28575" b="1047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5F6A" id="AutoShape 17" o:spid="_x0000_s1026" type="#_x0000_t32" style="position:absolute;margin-left:-7.8pt;margin-top:1.05pt;width:476.2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" strokecolor="yellow" strokeweight="3pt">
                <v:shadow on="t" color="#05676b [1606]" opacity=".5" offset="-6pt,6pt"/>
              </v:shape>
            </w:pict>
          </mc:Fallback>
        </mc:AlternateContent>
      </w:r>
    </w:p>
    <w:p w:rsidR="00BB78B8" w:rsidRDefault="00BB78B8" w:rsidP="007B1933">
      <w:pPr>
        <w:rPr>
          <w:lang w:val="uk-UA"/>
        </w:rPr>
      </w:pPr>
      <w:r>
        <w:rPr>
          <w:b/>
          <w:lang w:val="uk-UA"/>
        </w:rPr>
        <w:t>Контактні особи</w:t>
      </w:r>
      <w:r w:rsidR="00855D0D">
        <w:rPr>
          <w:lang w:val="fr-FR"/>
        </w:rPr>
        <w:t> </w:t>
      </w:r>
      <w:r w:rsidR="00855D0D" w:rsidRPr="00BB78B8">
        <w:rPr>
          <w:lang w:val="uk-UA"/>
        </w:rPr>
        <w:t>:</w:t>
      </w:r>
    </w:p>
    <w:p w:rsidR="00CB3A23" w:rsidRPr="00CB3A23" w:rsidRDefault="00CB3A23" w:rsidP="007B1933">
      <w:pPr>
        <w:rPr>
          <w:b/>
          <w:lang w:val="uk-UA"/>
        </w:rPr>
      </w:pPr>
      <w:r w:rsidRPr="00CB3A23">
        <w:rPr>
          <w:b/>
          <w:lang w:val="uk-UA"/>
        </w:rPr>
        <w:t>Посольство Франції в Україні</w:t>
      </w:r>
      <w:r>
        <w:rPr>
          <w:b/>
          <w:lang w:val="uk-UA"/>
        </w:rPr>
        <w:t xml:space="preserve">:  </w:t>
      </w:r>
      <w:r w:rsidR="00BB78B8">
        <w:rPr>
          <w:lang w:val="uk-UA"/>
        </w:rPr>
        <w:t xml:space="preserve">Людмила </w:t>
      </w:r>
      <w:proofErr w:type="spellStart"/>
      <w:r w:rsidR="00BB78B8">
        <w:rPr>
          <w:lang w:val="uk-UA"/>
        </w:rPr>
        <w:t>Степура</w:t>
      </w:r>
      <w:proofErr w:type="spellEnd"/>
      <w:r>
        <w:rPr>
          <w:lang w:val="uk-UA"/>
        </w:rPr>
        <w:t xml:space="preserve"> (+38 067 30 88 3 44) </w:t>
      </w:r>
    </w:p>
    <w:p w:rsidR="00CB3A23" w:rsidRDefault="00CB3A23" w:rsidP="00CB3A23">
      <w:pPr>
        <w:rPr>
          <w:lang w:val="uk-UA"/>
        </w:rPr>
      </w:pPr>
      <w:r w:rsidRPr="00CB3A23">
        <w:rPr>
          <w:b/>
          <w:lang w:val="uk-UA"/>
        </w:rPr>
        <w:t>НМЦ «</w:t>
      </w:r>
      <w:proofErr w:type="spellStart"/>
      <w:r w:rsidRPr="00CB3A23">
        <w:rPr>
          <w:b/>
          <w:lang w:val="uk-UA"/>
        </w:rPr>
        <w:t>Агроосвіта</w:t>
      </w:r>
      <w:proofErr w:type="spellEnd"/>
      <w:r>
        <w:rPr>
          <w:b/>
          <w:lang w:val="uk-UA"/>
        </w:rPr>
        <w:t xml:space="preserve">»: </w:t>
      </w:r>
      <w:r>
        <w:rPr>
          <w:lang w:val="uk-UA"/>
        </w:rPr>
        <w:t xml:space="preserve">Ольга </w:t>
      </w:r>
      <w:proofErr w:type="spellStart"/>
      <w:r>
        <w:rPr>
          <w:lang w:val="uk-UA"/>
        </w:rPr>
        <w:t>Гетя</w:t>
      </w:r>
      <w:proofErr w:type="spellEnd"/>
      <w:r>
        <w:rPr>
          <w:lang w:val="uk-UA"/>
        </w:rPr>
        <w:t xml:space="preserve">  </w:t>
      </w:r>
      <w:r w:rsidRPr="00BB78B8">
        <w:rPr>
          <w:lang w:val="uk-UA"/>
        </w:rPr>
        <w:t>(</w:t>
      </w:r>
      <w:r>
        <w:rPr>
          <w:lang w:val="uk-UA"/>
        </w:rPr>
        <w:t>+38 09</w:t>
      </w:r>
      <w:r w:rsidRPr="00BB78B8">
        <w:rPr>
          <w:lang w:val="uk-UA"/>
        </w:rPr>
        <w:t xml:space="preserve">7 </w:t>
      </w:r>
      <w:r>
        <w:rPr>
          <w:lang w:val="uk-UA"/>
        </w:rPr>
        <w:t>448 96 65</w:t>
      </w:r>
      <w:r w:rsidRPr="00BB78B8">
        <w:rPr>
          <w:lang w:val="uk-UA"/>
        </w:rPr>
        <w:t>)</w:t>
      </w:r>
    </w:p>
    <w:p w:rsidR="00CB3A23" w:rsidRPr="00BB78B8" w:rsidRDefault="00CB3A23" w:rsidP="00CB3A23">
      <w:pPr>
        <w:rPr>
          <w:lang w:val="uk-UA"/>
        </w:rPr>
      </w:pPr>
      <w:r>
        <w:rPr>
          <w:b/>
          <w:lang w:val="uk-UA"/>
        </w:rPr>
        <w:t xml:space="preserve">Львівський національний аграрний університет: </w:t>
      </w:r>
      <w:r w:rsidRPr="00CB3A23">
        <w:rPr>
          <w:lang w:val="uk-UA"/>
        </w:rPr>
        <w:t>Ольга Іщенко (+38 096 9611702)</w:t>
      </w:r>
    </w:p>
    <w:p w:rsidR="00CB3A23" w:rsidRDefault="00CB3A23" w:rsidP="00CB3A23">
      <w:pPr>
        <w:spacing w:line="216" w:lineRule="auto"/>
        <w:jc w:val="both"/>
        <w:rPr>
          <w:b/>
        </w:rPr>
      </w:pPr>
      <w:proofErr w:type="spellStart"/>
      <w:r w:rsidRPr="002C52EE">
        <w:rPr>
          <w:b/>
        </w:rPr>
        <w:t>Львівський</w:t>
      </w:r>
      <w:proofErr w:type="spellEnd"/>
      <w:r w:rsidRPr="002C52EE">
        <w:rPr>
          <w:b/>
        </w:rPr>
        <w:t xml:space="preserve"> </w:t>
      </w:r>
      <w:proofErr w:type="spellStart"/>
      <w:r w:rsidRPr="002C52EE">
        <w:rPr>
          <w:b/>
        </w:rPr>
        <w:t>національний</w:t>
      </w:r>
      <w:proofErr w:type="spellEnd"/>
      <w:r w:rsidRPr="002C52EE">
        <w:rPr>
          <w:b/>
        </w:rPr>
        <w:t xml:space="preserve"> </w:t>
      </w:r>
      <w:proofErr w:type="spellStart"/>
      <w:r w:rsidRPr="002C52EE">
        <w:rPr>
          <w:b/>
        </w:rPr>
        <w:t>університет</w:t>
      </w:r>
      <w:proofErr w:type="spellEnd"/>
      <w:r w:rsidRPr="002C52EE">
        <w:rPr>
          <w:b/>
        </w:rPr>
        <w:t xml:space="preserve"> </w:t>
      </w:r>
      <w:proofErr w:type="spellStart"/>
      <w:r w:rsidRPr="002C52EE">
        <w:rPr>
          <w:b/>
        </w:rPr>
        <w:t>ветеринарної</w:t>
      </w:r>
      <w:proofErr w:type="spellEnd"/>
      <w:r w:rsidRPr="002C52EE">
        <w:rPr>
          <w:b/>
        </w:rPr>
        <w:t xml:space="preserve"> </w:t>
      </w:r>
      <w:proofErr w:type="spellStart"/>
      <w:r w:rsidRPr="002C52EE">
        <w:rPr>
          <w:b/>
        </w:rPr>
        <w:t>медицини</w:t>
      </w:r>
      <w:proofErr w:type="spellEnd"/>
      <w:r w:rsidRPr="002C52EE">
        <w:rPr>
          <w:b/>
        </w:rPr>
        <w:t xml:space="preserve"> </w:t>
      </w:r>
    </w:p>
    <w:p w:rsidR="00CB3A23" w:rsidRPr="00CA4ECF" w:rsidRDefault="00CB3A23" w:rsidP="00CB3A23">
      <w:pPr>
        <w:spacing w:line="216" w:lineRule="auto"/>
        <w:jc w:val="both"/>
        <w:rPr>
          <w:lang w:val="uk-UA"/>
        </w:rPr>
      </w:pPr>
      <w:r w:rsidRPr="002C52EE">
        <w:rPr>
          <w:b/>
        </w:rPr>
        <w:t xml:space="preserve">та </w:t>
      </w:r>
      <w:proofErr w:type="spellStart"/>
      <w:r w:rsidRPr="002C52EE">
        <w:rPr>
          <w:b/>
        </w:rPr>
        <w:t>біотехнологій</w:t>
      </w:r>
      <w:proofErr w:type="spellEnd"/>
      <w:r w:rsidRPr="002C52EE">
        <w:rPr>
          <w:b/>
        </w:rPr>
        <w:t xml:space="preserve"> </w:t>
      </w:r>
      <w:proofErr w:type="spellStart"/>
      <w:r w:rsidRPr="002C52EE">
        <w:rPr>
          <w:b/>
        </w:rPr>
        <w:t>ім</w:t>
      </w:r>
      <w:proofErr w:type="spellEnd"/>
      <w:r w:rsidRPr="002C52EE">
        <w:rPr>
          <w:b/>
        </w:rPr>
        <w:t xml:space="preserve">. </w:t>
      </w:r>
      <w:r w:rsidRPr="002C52EE">
        <w:rPr>
          <w:b/>
          <w:lang w:val="uk-UA"/>
        </w:rPr>
        <w:t xml:space="preserve">С.З. </w:t>
      </w:r>
      <w:proofErr w:type="spellStart"/>
      <w:r w:rsidRPr="002C52EE">
        <w:rPr>
          <w:b/>
          <w:lang w:val="uk-UA"/>
        </w:rPr>
        <w:t>Гжицького</w:t>
      </w:r>
      <w:proofErr w:type="spellEnd"/>
      <w:r>
        <w:rPr>
          <w:b/>
          <w:lang w:val="uk-UA"/>
        </w:rPr>
        <w:t xml:space="preserve">: </w:t>
      </w:r>
      <w:r w:rsidRPr="00CA4ECF">
        <w:rPr>
          <w:lang w:val="uk-UA"/>
        </w:rPr>
        <w:t>Василь Стефаник(+38</w:t>
      </w:r>
      <w:r w:rsidR="00E37FC1" w:rsidRPr="00CA4ECF">
        <w:rPr>
          <w:lang w:val="uk-UA"/>
        </w:rPr>
        <w:t xml:space="preserve"> 050 663 5212)</w:t>
      </w:r>
    </w:p>
    <w:p w:rsidR="00CA4ECF" w:rsidRPr="002C52EE" w:rsidRDefault="00CA4ECF" w:rsidP="00CA4ECF">
      <w:pPr>
        <w:jc w:val="both"/>
        <w:rPr>
          <w:b/>
          <w:lang w:val="uk-UA"/>
        </w:rPr>
      </w:pPr>
      <w:proofErr w:type="spellStart"/>
      <w:r w:rsidRPr="002C52EE">
        <w:rPr>
          <w:b/>
          <w:lang w:val="uk-UA"/>
        </w:rPr>
        <w:t>Стрийський</w:t>
      </w:r>
      <w:proofErr w:type="spellEnd"/>
      <w:r w:rsidRPr="002C52EE">
        <w:rPr>
          <w:b/>
          <w:lang w:val="uk-UA"/>
        </w:rPr>
        <w:t xml:space="preserve"> коледж Львівського </w:t>
      </w:r>
      <w:r>
        <w:rPr>
          <w:b/>
          <w:lang w:val="uk-UA"/>
        </w:rPr>
        <w:t xml:space="preserve">НАУ: </w:t>
      </w:r>
      <w:r w:rsidRPr="00CA4ECF">
        <w:rPr>
          <w:lang w:val="uk-UA"/>
        </w:rPr>
        <w:t xml:space="preserve">Софія </w:t>
      </w:r>
      <w:proofErr w:type="spellStart"/>
      <w:r w:rsidRPr="00CA4ECF">
        <w:rPr>
          <w:lang w:val="uk-UA"/>
        </w:rPr>
        <w:t>Лесюк</w:t>
      </w:r>
      <w:proofErr w:type="spellEnd"/>
      <w:r w:rsidRPr="00CA4ECF">
        <w:rPr>
          <w:lang w:val="uk-UA"/>
        </w:rPr>
        <w:t xml:space="preserve"> (+38 050 755 44 74)</w:t>
      </w:r>
      <w:r>
        <w:rPr>
          <w:b/>
          <w:lang w:val="uk-UA"/>
        </w:rPr>
        <w:t xml:space="preserve"> </w:t>
      </w:r>
    </w:p>
    <w:p w:rsidR="00CB3A23" w:rsidRPr="00CB3A23" w:rsidRDefault="00CB3A23" w:rsidP="007B1933">
      <w:pPr>
        <w:rPr>
          <w:b/>
          <w:lang w:val="uk-UA"/>
        </w:rPr>
      </w:pPr>
    </w:p>
    <w:p w:rsidR="00CB3A23" w:rsidRPr="00BB78B8" w:rsidRDefault="00CB3A23">
      <w:pPr>
        <w:rPr>
          <w:lang w:val="uk-UA"/>
        </w:rPr>
      </w:pPr>
    </w:p>
    <w:sectPr w:rsidR="00CB3A23" w:rsidRPr="00BB78B8" w:rsidSect="009B020B">
      <w:headerReference w:type="default" r:id="rId16"/>
      <w:footerReference w:type="default" r:id="rId17"/>
      <w:pgSz w:w="11906" w:h="16838"/>
      <w:pgMar w:top="288" w:right="850" w:bottom="1134" w:left="1701" w:header="283" w:footer="708" w:gutter="0"/>
      <w:pgBorders w:offsetFrom="page">
        <w:top w:val="dashDotStroked" w:sz="24" w:space="24" w:color="089BA2" w:themeColor="accent3" w:themeShade="BF"/>
        <w:left w:val="dashDotStroked" w:sz="24" w:space="24" w:color="089BA2" w:themeColor="accent3" w:themeShade="BF"/>
        <w:bottom w:val="dashDotStroked" w:sz="24" w:space="24" w:color="089BA2" w:themeColor="accent3" w:themeShade="BF"/>
        <w:right w:val="dashDotStroked" w:sz="24" w:space="24" w:color="089BA2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9F" w:rsidRDefault="00D9059F" w:rsidP="00EE12BD">
      <w:pPr>
        <w:spacing w:after="0" w:line="240" w:lineRule="auto"/>
      </w:pPr>
      <w:r>
        <w:separator/>
      </w:r>
    </w:p>
  </w:endnote>
  <w:endnote w:type="continuationSeparator" w:id="0">
    <w:p w:rsidR="00D9059F" w:rsidRDefault="00D9059F" w:rsidP="00E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70818"/>
      <w:docPartObj>
        <w:docPartGallery w:val="Page Numbers (Bottom of Page)"/>
        <w:docPartUnique/>
      </w:docPartObj>
    </w:sdtPr>
    <w:sdtEndPr/>
    <w:sdtContent>
      <w:p w:rsidR="00BB78B8" w:rsidRDefault="00BB78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9C" w:rsidRPr="00A9449C">
          <w:rPr>
            <w:noProof/>
            <w:lang w:val="fr-FR"/>
          </w:rPr>
          <w:t>6</w:t>
        </w:r>
        <w:r>
          <w:rPr>
            <w:noProof/>
            <w:lang w:val="fr-FR"/>
          </w:rPr>
          <w:fldChar w:fldCharType="end"/>
        </w:r>
      </w:p>
    </w:sdtContent>
  </w:sdt>
  <w:p w:rsidR="00BB78B8" w:rsidRDefault="00BB78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9F" w:rsidRDefault="00D9059F" w:rsidP="00EE12BD">
      <w:pPr>
        <w:spacing w:after="0" w:line="240" w:lineRule="auto"/>
      </w:pPr>
      <w:r>
        <w:separator/>
      </w:r>
    </w:p>
  </w:footnote>
  <w:footnote w:type="continuationSeparator" w:id="0">
    <w:p w:rsidR="00D9059F" w:rsidRDefault="00D9059F" w:rsidP="00E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B8" w:rsidRDefault="00BB78B8">
    <w:pPr>
      <w:pStyle w:val="En-tte"/>
      <w:jc w:val="center"/>
    </w:pPr>
  </w:p>
  <w:p w:rsidR="00BB78B8" w:rsidRDefault="00BB78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C"/>
    <w:multiLevelType w:val="hybridMultilevel"/>
    <w:tmpl w:val="59186A3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B587275"/>
    <w:multiLevelType w:val="hybridMultilevel"/>
    <w:tmpl w:val="A9E6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0067"/>
    <w:multiLevelType w:val="hybridMultilevel"/>
    <w:tmpl w:val="33269E5E"/>
    <w:lvl w:ilvl="0" w:tplc="A4EEC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14369"/>
    <w:multiLevelType w:val="hybridMultilevel"/>
    <w:tmpl w:val="AFD04126"/>
    <w:lvl w:ilvl="0" w:tplc="731088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5C95"/>
    <w:multiLevelType w:val="hybridMultilevel"/>
    <w:tmpl w:val="FF6A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2B51"/>
    <w:multiLevelType w:val="hybridMultilevel"/>
    <w:tmpl w:val="DDB60C34"/>
    <w:lvl w:ilvl="0" w:tplc="219496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05F5"/>
    <w:multiLevelType w:val="hybridMultilevel"/>
    <w:tmpl w:val="E69EF0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1652862"/>
    <w:multiLevelType w:val="hybridMultilevel"/>
    <w:tmpl w:val="74EA9256"/>
    <w:lvl w:ilvl="0" w:tplc="A4EEC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03387"/>
    <w:multiLevelType w:val="hybridMultilevel"/>
    <w:tmpl w:val="C262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72BBA"/>
    <w:multiLevelType w:val="hybridMultilevel"/>
    <w:tmpl w:val="C248C4FC"/>
    <w:lvl w:ilvl="0" w:tplc="4F864C3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F49FF"/>
    <w:multiLevelType w:val="hybridMultilevel"/>
    <w:tmpl w:val="A30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5693F"/>
    <w:multiLevelType w:val="hybridMultilevel"/>
    <w:tmpl w:val="B66E2BCE"/>
    <w:lvl w:ilvl="0" w:tplc="4E34A6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0A4A"/>
    <w:multiLevelType w:val="hybridMultilevel"/>
    <w:tmpl w:val="549EA37A"/>
    <w:lvl w:ilvl="0" w:tplc="07AEEAF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E30F2"/>
    <w:multiLevelType w:val="hybridMultilevel"/>
    <w:tmpl w:val="DFD6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E5109"/>
    <w:multiLevelType w:val="hybridMultilevel"/>
    <w:tmpl w:val="231C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19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14"/>
    <w:rsid w:val="000038C9"/>
    <w:rsid w:val="00011900"/>
    <w:rsid w:val="00012A05"/>
    <w:rsid w:val="00014413"/>
    <w:rsid w:val="00022AFF"/>
    <w:rsid w:val="000253AB"/>
    <w:rsid w:val="00027652"/>
    <w:rsid w:val="000304D2"/>
    <w:rsid w:val="00031A78"/>
    <w:rsid w:val="00033060"/>
    <w:rsid w:val="00035A75"/>
    <w:rsid w:val="00045214"/>
    <w:rsid w:val="0005323D"/>
    <w:rsid w:val="000576D5"/>
    <w:rsid w:val="0007179E"/>
    <w:rsid w:val="00075899"/>
    <w:rsid w:val="00084CB1"/>
    <w:rsid w:val="000874F3"/>
    <w:rsid w:val="000A3FBF"/>
    <w:rsid w:val="000B0213"/>
    <w:rsid w:val="000C26C6"/>
    <w:rsid w:val="000C4963"/>
    <w:rsid w:val="000D199E"/>
    <w:rsid w:val="000D1FA1"/>
    <w:rsid w:val="000E24BA"/>
    <w:rsid w:val="000E4924"/>
    <w:rsid w:val="000F38FD"/>
    <w:rsid w:val="00100C1D"/>
    <w:rsid w:val="00110C1B"/>
    <w:rsid w:val="00114453"/>
    <w:rsid w:val="00114D43"/>
    <w:rsid w:val="00130EC7"/>
    <w:rsid w:val="00133C5C"/>
    <w:rsid w:val="00135F1E"/>
    <w:rsid w:val="00147942"/>
    <w:rsid w:val="00151CF0"/>
    <w:rsid w:val="00153693"/>
    <w:rsid w:val="001666CD"/>
    <w:rsid w:val="001860A5"/>
    <w:rsid w:val="001909EF"/>
    <w:rsid w:val="001926EC"/>
    <w:rsid w:val="001937C2"/>
    <w:rsid w:val="001A26C7"/>
    <w:rsid w:val="001A553D"/>
    <w:rsid w:val="001A6D25"/>
    <w:rsid w:val="001B603F"/>
    <w:rsid w:val="001C2050"/>
    <w:rsid w:val="001C31EC"/>
    <w:rsid w:val="001D7AA6"/>
    <w:rsid w:val="001E31BF"/>
    <w:rsid w:val="001E72B4"/>
    <w:rsid w:val="0021011E"/>
    <w:rsid w:val="00216F55"/>
    <w:rsid w:val="002179A4"/>
    <w:rsid w:val="00217C16"/>
    <w:rsid w:val="00220049"/>
    <w:rsid w:val="00232337"/>
    <w:rsid w:val="0024483E"/>
    <w:rsid w:val="0026547E"/>
    <w:rsid w:val="00272F52"/>
    <w:rsid w:val="0028694A"/>
    <w:rsid w:val="002C52EE"/>
    <w:rsid w:val="002D1B7F"/>
    <w:rsid w:val="002D1F2F"/>
    <w:rsid w:val="002D7300"/>
    <w:rsid w:val="002E2EBA"/>
    <w:rsid w:val="002E44FD"/>
    <w:rsid w:val="002F1BBB"/>
    <w:rsid w:val="00314D34"/>
    <w:rsid w:val="00320A44"/>
    <w:rsid w:val="0032283D"/>
    <w:rsid w:val="003371EC"/>
    <w:rsid w:val="0034763D"/>
    <w:rsid w:val="00352851"/>
    <w:rsid w:val="00352C48"/>
    <w:rsid w:val="00353D3A"/>
    <w:rsid w:val="00354D57"/>
    <w:rsid w:val="00360A0C"/>
    <w:rsid w:val="0036567B"/>
    <w:rsid w:val="00366299"/>
    <w:rsid w:val="00367A01"/>
    <w:rsid w:val="00376BED"/>
    <w:rsid w:val="003776DC"/>
    <w:rsid w:val="0038240A"/>
    <w:rsid w:val="00383EB2"/>
    <w:rsid w:val="00393D8B"/>
    <w:rsid w:val="003B7689"/>
    <w:rsid w:val="003B79D6"/>
    <w:rsid w:val="003B7A39"/>
    <w:rsid w:val="003C0AEC"/>
    <w:rsid w:val="003C6CA0"/>
    <w:rsid w:val="003E1AF2"/>
    <w:rsid w:val="003F02BC"/>
    <w:rsid w:val="003F6783"/>
    <w:rsid w:val="003F73BA"/>
    <w:rsid w:val="0041093C"/>
    <w:rsid w:val="00414F35"/>
    <w:rsid w:val="004247D1"/>
    <w:rsid w:val="00426E3B"/>
    <w:rsid w:val="00432128"/>
    <w:rsid w:val="00436A79"/>
    <w:rsid w:val="00436E37"/>
    <w:rsid w:val="00436EDA"/>
    <w:rsid w:val="00443A69"/>
    <w:rsid w:val="004465AE"/>
    <w:rsid w:val="004518CF"/>
    <w:rsid w:val="00455771"/>
    <w:rsid w:val="004615A0"/>
    <w:rsid w:val="0047224D"/>
    <w:rsid w:val="00475498"/>
    <w:rsid w:val="004A0D66"/>
    <w:rsid w:val="004A18F8"/>
    <w:rsid w:val="004A63D6"/>
    <w:rsid w:val="004A6F58"/>
    <w:rsid w:val="004A6F78"/>
    <w:rsid w:val="004D005B"/>
    <w:rsid w:val="004D4DA6"/>
    <w:rsid w:val="004E6273"/>
    <w:rsid w:val="004E6406"/>
    <w:rsid w:val="004F0A8B"/>
    <w:rsid w:val="004F0D3D"/>
    <w:rsid w:val="005064A1"/>
    <w:rsid w:val="00512965"/>
    <w:rsid w:val="0052014D"/>
    <w:rsid w:val="005201FA"/>
    <w:rsid w:val="00520FA1"/>
    <w:rsid w:val="005215F8"/>
    <w:rsid w:val="00534739"/>
    <w:rsid w:val="005378D7"/>
    <w:rsid w:val="00541B3F"/>
    <w:rsid w:val="005522BC"/>
    <w:rsid w:val="00554466"/>
    <w:rsid w:val="00566716"/>
    <w:rsid w:val="00573D54"/>
    <w:rsid w:val="005822F3"/>
    <w:rsid w:val="00590FE5"/>
    <w:rsid w:val="005A5162"/>
    <w:rsid w:val="005A7A85"/>
    <w:rsid w:val="005B5434"/>
    <w:rsid w:val="005C3171"/>
    <w:rsid w:val="005C7F88"/>
    <w:rsid w:val="005D6420"/>
    <w:rsid w:val="005F0C7D"/>
    <w:rsid w:val="005F1FB6"/>
    <w:rsid w:val="005F6879"/>
    <w:rsid w:val="00611898"/>
    <w:rsid w:val="00622F9D"/>
    <w:rsid w:val="0063016C"/>
    <w:rsid w:val="0063336D"/>
    <w:rsid w:val="0065183E"/>
    <w:rsid w:val="00661B57"/>
    <w:rsid w:val="00662E17"/>
    <w:rsid w:val="0067020D"/>
    <w:rsid w:val="00670D52"/>
    <w:rsid w:val="00673B25"/>
    <w:rsid w:val="00683F8A"/>
    <w:rsid w:val="00691534"/>
    <w:rsid w:val="006D0FBF"/>
    <w:rsid w:val="006E0F3F"/>
    <w:rsid w:val="006E4D9F"/>
    <w:rsid w:val="00714B90"/>
    <w:rsid w:val="0071506E"/>
    <w:rsid w:val="00720FC7"/>
    <w:rsid w:val="00756426"/>
    <w:rsid w:val="00766DAD"/>
    <w:rsid w:val="00780FDE"/>
    <w:rsid w:val="007812C0"/>
    <w:rsid w:val="007A16BB"/>
    <w:rsid w:val="007B1933"/>
    <w:rsid w:val="007C2DFE"/>
    <w:rsid w:val="007E0EF4"/>
    <w:rsid w:val="00821884"/>
    <w:rsid w:val="00825F8D"/>
    <w:rsid w:val="0082767E"/>
    <w:rsid w:val="0084690F"/>
    <w:rsid w:val="008539B4"/>
    <w:rsid w:val="00855D0D"/>
    <w:rsid w:val="00857B70"/>
    <w:rsid w:val="00875742"/>
    <w:rsid w:val="00882C4B"/>
    <w:rsid w:val="008936DA"/>
    <w:rsid w:val="008977F9"/>
    <w:rsid w:val="008B31A7"/>
    <w:rsid w:val="008C6009"/>
    <w:rsid w:val="008D0FA0"/>
    <w:rsid w:val="008D32BD"/>
    <w:rsid w:val="008D6278"/>
    <w:rsid w:val="008F1B70"/>
    <w:rsid w:val="00901FF8"/>
    <w:rsid w:val="00910EC0"/>
    <w:rsid w:val="009118BB"/>
    <w:rsid w:val="009142E5"/>
    <w:rsid w:val="00920D6F"/>
    <w:rsid w:val="00925A32"/>
    <w:rsid w:val="00935B6E"/>
    <w:rsid w:val="00936347"/>
    <w:rsid w:val="0093679F"/>
    <w:rsid w:val="009476CB"/>
    <w:rsid w:val="00966ACC"/>
    <w:rsid w:val="009831A7"/>
    <w:rsid w:val="009A26E8"/>
    <w:rsid w:val="009B020B"/>
    <w:rsid w:val="009C1DD0"/>
    <w:rsid w:val="009D6EEB"/>
    <w:rsid w:val="009E0709"/>
    <w:rsid w:val="009F12C7"/>
    <w:rsid w:val="009F454A"/>
    <w:rsid w:val="009F4CAD"/>
    <w:rsid w:val="00A103F9"/>
    <w:rsid w:val="00A13C1A"/>
    <w:rsid w:val="00A35A25"/>
    <w:rsid w:val="00A41331"/>
    <w:rsid w:val="00A50012"/>
    <w:rsid w:val="00A570A7"/>
    <w:rsid w:val="00A62421"/>
    <w:rsid w:val="00A628F2"/>
    <w:rsid w:val="00A92EE7"/>
    <w:rsid w:val="00A9449C"/>
    <w:rsid w:val="00A95DD0"/>
    <w:rsid w:val="00AA7DF0"/>
    <w:rsid w:val="00AB0F03"/>
    <w:rsid w:val="00AC2EFB"/>
    <w:rsid w:val="00AC6997"/>
    <w:rsid w:val="00AD0113"/>
    <w:rsid w:val="00AD2CEE"/>
    <w:rsid w:val="00AD7DCF"/>
    <w:rsid w:val="00AE2431"/>
    <w:rsid w:val="00AF1378"/>
    <w:rsid w:val="00B06FC4"/>
    <w:rsid w:val="00B07660"/>
    <w:rsid w:val="00B07A5C"/>
    <w:rsid w:val="00B12D2D"/>
    <w:rsid w:val="00B13F58"/>
    <w:rsid w:val="00B22811"/>
    <w:rsid w:val="00B40618"/>
    <w:rsid w:val="00B416E2"/>
    <w:rsid w:val="00B51470"/>
    <w:rsid w:val="00B62ECE"/>
    <w:rsid w:val="00B7184B"/>
    <w:rsid w:val="00B8502F"/>
    <w:rsid w:val="00B97941"/>
    <w:rsid w:val="00BA2121"/>
    <w:rsid w:val="00BA49E5"/>
    <w:rsid w:val="00BA6EEA"/>
    <w:rsid w:val="00BB78B8"/>
    <w:rsid w:val="00BD64CD"/>
    <w:rsid w:val="00BE71E4"/>
    <w:rsid w:val="00BF53AC"/>
    <w:rsid w:val="00C04E6E"/>
    <w:rsid w:val="00C05019"/>
    <w:rsid w:val="00C12D3E"/>
    <w:rsid w:val="00C16F21"/>
    <w:rsid w:val="00C20BE4"/>
    <w:rsid w:val="00C23E4C"/>
    <w:rsid w:val="00C334A5"/>
    <w:rsid w:val="00C35A1C"/>
    <w:rsid w:val="00C369B0"/>
    <w:rsid w:val="00C40D38"/>
    <w:rsid w:val="00C4131F"/>
    <w:rsid w:val="00C64A67"/>
    <w:rsid w:val="00C84DDC"/>
    <w:rsid w:val="00C95D3E"/>
    <w:rsid w:val="00CA4ECF"/>
    <w:rsid w:val="00CB3A23"/>
    <w:rsid w:val="00CB63C3"/>
    <w:rsid w:val="00CB7EE0"/>
    <w:rsid w:val="00CD4079"/>
    <w:rsid w:val="00CE1348"/>
    <w:rsid w:val="00CE3AB2"/>
    <w:rsid w:val="00D01CD0"/>
    <w:rsid w:val="00D053DE"/>
    <w:rsid w:val="00D06E96"/>
    <w:rsid w:val="00D110F0"/>
    <w:rsid w:val="00D11703"/>
    <w:rsid w:val="00D272C6"/>
    <w:rsid w:val="00D44C63"/>
    <w:rsid w:val="00D53C98"/>
    <w:rsid w:val="00D61F9F"/>
    <w:rsid w:val="00D64CCA"/>
    <w:rsid w:val="00D80178"/>
    <w:rsid w:val="00D82811"/>
    <w:rsid w:val="00D82DE4"/>
    <w:rsid w:val="00D842CB"/>
    <w:rsid w:val="00D9059F"/>
    <w:rsid w:val="00D97CE4"/>
    <w:rsid w:val="00DE31B9"/>
    <w:rsid w:val="00DF12AF"/>
    <w:rsid w:val="00E015E6"/>
    <w:rsid w:val="00E1367D"/>
    <w:rsid w:val="00E37FC1"/>
    <w:rsid w:val="00E4013D"/>
    <w:rsid w:val="00E45471"/>
    <w:rsid w:val="00E518B2"/>
    <w:rsid w:val="00E627A7"/>
    <w:rsid w:val="00E665F8"/>
    <w:rsid w:val="00E74314"/>
    <w:rsid w:val="00E7641B"/>
    <w:rsid w:val="00E85CFC"/>
    <w:rsid w:val="00E942F7"/>
    <w:rsid w:val="00E979A1"/>
    <w:rsid w:val="00EA0D52"/>
    <w:rsid w:val="00EA23F0"/>
    <w:rsid w:val="00EA3367"/>
    <w:rsid w:val="00EB582C"/>
    <w:rsid w:val="00EC1AFC"/>
    <w:rsid w:val="00EE12BD"/>
    <w:rsid w:val="00EE1A3F"/>
    <w:rsid w:val="00EE2FCD"/>
    <w:rsid w:val="00F00D96"/>
    <w:rsid w:val="00F02D51"/>
    <w:rsid w:val="00F169E9"/>
    <w:rsid w:val="00F23E24"/>
    <w:rsid w:val="00F2579F"/>
    <w:rsid w:val="00F32AD9"/>
    <w:rsid w:val="00F4293D"/>
    <w:rsid w:val="00F47B50"/>
    <w:rsid w:val="00F47F74"/>
    <w:rsid w:val="00F516D3"/>
    <w:rsid w:val="00F5784E"/>
    <w:rsid w:val="00F80014"/>
    <w:rsid w:val="00F825DC"/>
    <w:rsid w:val="00F82CCC"/>
    <w:rsid w:val="00F91424"/>
    <w:rsid w:val="00FE48F4"/>
    <w:rsid w:val="00FE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cf,#cff"/>
    </o:shapedefaults>
    <o:shapelayout v:ext="edit">
      <o:idmap v:ext="edit" data="1"/>
    </o:shapelayout>
  </w:shapeDefaults>
  <w:decimalSymbol w:val=","/>
  <w:listSeparator w:val=";"/>
  <w15:docId w15:val="{E0923916-ED02-47A4-9B47-B372F4A7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93"/>
  </w:style>
  <w:style w:type="paragraph" w:styleId="Titre1">
    <w:name w:val="heading 1"/>
    <w:basedOn w:val="Normal"/>
    <w:next w:val="Normal"/>
    <w:link w:val="Titre1Car"/>
    <w:uiPriority w:val="9"/>
    <w:qFormat/>
    <w:rsid w:val="00AA7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48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3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C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2BD"/>
  </w:style>
  <w:style w:type="paragraph" w:styleId="Pieddepage">
    <w:name w:val="footer"/>
    <w:basedOn w:val="Normal"/>
    <w:link w:val="PieddepageCar"/>
    <w:uiPriority w:val="99"/>
    <w:unhideWhenUsed/>
    <w:rsid w:val="00EE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2BD"/>
  </w:style>
  <w:style w:type="paragraph" w:styleId="Textebrut">
    <w:name w:val="Plain Text"/>
    <w:basedOn w:val="Normal"/>
    <w:link w:val="TextebrutCar"/>
    <w:uiPriority w:val="99"/>
    <w:unhideWhenUsed/>
    <w:rsid w:val="00151CF0"/>
    <w:pPr>
      <w:spacing w:after="0" w:line="240" w:lineRule="auto"/>
    </w:pPr>
    <w:rPr>
      <w:rFonts w:ascii="Calibri" w:hAnsi="Calibri"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51CF0"/>
    <w:rPr>
      <w:rFonts w:ascii="Calibri" w:hAnsi="Calibri" w:cs="Consolas"/>
      <w:szCs w:val="21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A7DF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A7DF0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7DF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AA7DF0"/>
    <w:rPr>
      <w:b/>
      <w:bCs/>
      <w:i/>
      <w:iCs/>
      <w:color w:val="0F6FC6" w:themeColor="accent1"/>
    </w:rPr>
  </w:style>
  <w:style w:type="character" w:styleId="Accentuation">
    <w:name w:val="Emphasis"/>
    <w:basedOn w:val="Policepardfaut"/>
    <w:uiPriority w:val="20"/>
    <w:qFormat/>
    <w:rsid w:val="00E665F8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B13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formatHTMLCar">
    <w:name w:val="Préformaté HTML Car"/>
    <w:basedOn w:val="Policepardfaut"/>
    <w:link w:val="PrformatHTML"/>
    <w:uiPriority w:val="99"/>
    <w:rsid w:val="00B13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2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2C52E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4483E"/>
    <w:rPr>
      <w:rFonts w:asciiTheme="majorHAnsi" w:eastAsiaTheme="majorEastAsia" w:hAnsiTheme="majorHAnsi" w:cstheme="majorBidi"/>
      <w:i/>
      <w:iCs/>
      <w:color w:val="0B529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19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4E6E9"/>
                  </w:divBdr>
                  <w:divsChild>
                    <w:div w:id="3452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763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tuniver.lviv.u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éflex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2CF5-EA14-44F9-B976-2CF4C9D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4ECBB7BB.dotm</Template>
  <TotalTime>7</TotalTime>
  <Pages>6</Pages>
  <Words>1863</Words>
  <Characters>10252</Characters>
  <Application>Microsoft Office Word</Application>
  <DocSecurity>4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Irstea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User27-1</dc:creator>
  <cp:lastModifiedBy>STEPURA Ludmila</cp:lastModifiedBy>
  <cp:revision>2</cp:revision>
  <cp:lastPrinted>2016-05-10T10:10:00Z</cp:lastPrinted>
  <dcterms:created xsi:type="dcterms:W3CDTF">2016-05-10T10:17:00Z</dcterms:created>
  <dcterms:modified xsi:type="dcterms:W3CDTF">2016-05-10T10:17:00Z</dcterms:modified>
</cp:coreProperties>
</file>